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46B506CC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46.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4932F0">
        <w:rPr>
          <w:lang w:eastAsia="hr-HR"/>
        </w:rPr>
        <w:t>22</w:t>
      </w:r>
      <w:r>
        <w:rPr>
          <w:lang w:eastAsia="hr-HR"/>
        </w:rPr>
        <w:t>.0</w:t>
      </w:r>
      <w:r w:rsidR="004932F0">
        <w:rPr>
          <w:lang w:eastAsia="hr-HR"/>
        </w:rPr>
        <w:t>4</w:t>
      </w:r>
      <w:r>
        <w:rPr>
          <w:lang w:eastAsia="hr-HR"/>
        </w:rPr>
        <w:t>.2021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77777777" w:rsidR="008649D9" w:rsidRPr="00E171AE" w:rsidRDefault="008649D9" w:rsidP="008649D9">
      <w:pPr>
        <w:jc w:val="both"/>
      </w:pPr>
      <w:r w:rsidRPr="001B5C2E">
        <w:t>Predmet javnog natječaja je davanje u zakup javne površine u vlasništvu općine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50F3D40B" w14:textId="77777777" w:rsidR="004932F0" w:rsidRPr="00523B72" w:rsidRDefault="004932F0" w:rsidP="004932F0">
      <w:pPr>
        <w:jc w:val="both"/>
        <w:rPr>
          <w:b/>
        </w:rPr>
      </w:pPr>
      <w:bookmarkStart w:id="0" w:name="_Hlk4673044"/>
      <w:r w:rsidRPr="00523B72">
        <w:rPr>
          <w:b/>
        </w:rPr>
        <w:t>I.  Kiosci i štandovi</w:t>
      </w:r>
    </w:p>
    <w:p w14:paraId="351A8C61" w14:textId="77777777" w:rsidR="004932F0" w:rsidRDefault="004932F0" w:rsidP="004932F0">
      <w:pPr>
        <w:jc w:val="both"/>
        <w:rPr>
          <w:b/>
          <w:lang w:eastAsia="hr-HR"/>
        </w:rPr>
      </w:pPr>
      <w:r w:rsidRPr="00523B72">
        <w:rPr>
          <w:b/>
          <w:lang w:eastAsia="hr-HR"/>
        </w:rPr>
        <w:t>1. Lokacija za davanje u zakup javne površine sa kioskom površine do 12,00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u ulici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- park iznad objekta “ Plava terasa”) </w:t>
      </w:r>
    </w:p>
    <w:p w14:paraId="56882BAB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namjena:</w:t>
      </w:r>
      <w:r w:rsidRPr="001F0FF1">
        <w:rPr>
          <w:lang w:eastAsia="hr-HR"/>
        </w:rPr>
        <w:t xml:space="preserve"> </w:t>
      </w:r>
      <w:r>
        <w:rPr>
          <w:lang w:eastAsia="hr-HR"/>
        </w:rPr>
        <w:t>jednostavno ugostiteljstvo (brza prehrana)</w:t>
      </w:r>
    </w:p>
    <w:p w14:paraId="4100356F" w14:textId="77777777" w:rsidR="004932F0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u zakup: </w:t>
      </w:r>
      <w:r>
        <w:rPr>
          <w:lang w:eastAsia="hr-HR"/>
        </w:rPr>
        <w:t>dvije godine od dana zaključenja ugovora</w:t>
      </w:r>
    </w:p>
    <w:p w14:paraId="400EB5E5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početna cijena zakupa: </w:t>
      </w:r>
      <w:r>
        <w:rPr>
          <w:lang w:eastAsia="hr-HR"/>
        </w:rPr>
        <w:t>42</w:t>
      </w:r>
      <w:r w:rsidRPr="00523B72">
        <w:rPr>
          <w:lang w:eastAsia="hr-HR"/>
        </w:rPr>
        <w:t>.000,00 kn godišnje uvećano za PDV</w:t>
      </w:r>
      <w:r>
        <w:rPr>
          <w:lang w:eastAsia="hr-HR"/>
        </w:rPr>
        <w:t xml:space="preserve"> </w:t>
      </w:r>
    </w:p>
    <w:p w14:paraId="0F64F27A" w14:textId="77777777" w:rsidR="004932F0" w:rsidRPr="00523B72" w:rsidRDefault="004932F0" w:rsidP="004932F0">
      <w:pPr>
        <w:jc w:val="both"/>
        <w:rPr>
          <w:lang w:eastAsia="hr-HR"/>
        </w:rPr>
      </w:pPr>
    </w:p>
    <w:p w14:paraId="2EB6F575" w14:textId="77777777" w:rsidR="004932F0" w:rsidRPr="00523B72" w:rsidRDefault="004932F0" w:rsidP="004932F0">
      <w:pPr>
        <w:jc w:val="both"/>
        <w:rPr>
          <w:lang w:eastAsia="hr-HR"/>
        </w:rPr>
      </w:pPr>
      <w:r>
        <w:rPr>
          <w:b/>
        </w:rPr>
        <w:t>2.</w:t>
      </w:r>
      <w:r w:rsidRPr="00523B72">
        <w:rPr>
          <w:b/>
        </w:rPr>
        <w:t xml:space="preserve"> </w:t>
      </w:r>
      <w:r w:rsidRPr="00523B72">
        <w:rPr>
          <w:b/>
          <w:bCs/>
          <w:lang w:eastAsia="hr-HR"/>
        </w:rPr>
        <w:t xml:space="preserve">Lokacija za davanje u zakup javne površine sa kioskom površine do 12,00 m² </w:t>
      </w:r>
      <w:r w:rsidRPr="00523B72">
        <w:rPr>
          <w:b/>
          <w:lang w:eastAsia="hr-HR"/>
        </w:rPr>
        <w:t>u ulici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- park iznad objekta “ Plava terasa”) </w:t>
      </w:r>
    </w:p>
    <w:p w14:paraId="3BF359C1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namjena:</w:t>
      </w:r>
      <w:r w:rsidRPr="001F0FF1">
        <w:rPr>
          <w:lang w:eastAsia="hr-HR"/>
        </w:rPr>
        <w:t xml:space="preserve"> </w:t>
      </w:r>
      <w:r>
        <w:rPr>
          <w:lang w:eastAsia="hr-HR"/>
        </w:rPr>
        <w:t>jednostavno ugostiteljstvo (prodaja sladoleda i pića)</w:t>
      </w:r>
    </w:p>
    <w:p w14:paraId="01C70933" w14:textId="77777777" w:rsidR="004932F0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u zakup: </w:t>
      </w:r>
      <w:r>
        <w:rPr>
          <w:lang w:eastAsia="hr-HR"/>
        </w:rPr>
        <w:t>dvije godine od dana zaključenja ugovora</w:t>
      </w:r>
    </w:p>
    <w:p w14:paraId="4BB892F6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početna cijena zakupa: </w:t>
      </w:r>
      <w:r>
        <w:rPr>
          <w:lang w:eastAsia="hr-HR"/>
        </w:rPr>
        <w:t>42</w:t>
      </w:r>
      <w:r w:rsidRPr="00523B72">
        <w:rPr>
          <w:lang w:eastAsia="hr-HR"/>
        </w:rPr>
        <w:t>.000,00 kn godišnje uvećano za PDV</w:t>
      </w:r>
      <w:r>
        <w:rPr>
          <w:lang w:eastAsia="hr-HR"/>
        </w:rPr>
        <w:t xml:space="preserve"> </w:t>
      </w:r>
    </w:p>
    <w:p w14:paraId="02EAD25F" w14:textId="77777777" w:rsidR="004932F0" w:rsidRDefault="004932F0" w:rsidP="004932F0">
      <w:pPr>
        <w:pStyle w:val="NormalWeb"/>
        <w:spacing w:before="0" w:beforeAutospacing="0" w:after="0" w:afterAutospacing="0"/>
        <w:jc w:val="both"/>
        <w:rPr>
          <w:b/>
        </w:rPr>
      </w:pPr>
    </w:p>
    <w:p w14:paraId="05953951" w14:textId="77777777" w:rsidR="004932F0" w:rsidRPr="00523B72" w:rsidRDefault="004932F0" w:rsidP="004932F0">
      <w:pPr>
        <w:jc w:val="both"/>
        <w:rPr>
          <w:lang w:eastAsia="hr-HR"/>
        </w:rPr>
      </w:pPr>
      <w:r>
        <w:rPr>
          <w:b/>
          <w:lang w:eastAsia="hr-HR"/>
        </w:rPr>
        <w:t>3</w:t>
      </w:r>
      <w:r w:rsidRPr="00523B72">
        <w:rPr>
          <w:b/>
          <w:lang w:eastAsia="hr-HR"/>
        </w:rPr>
        <w:t>. Lokacija za davanje u zakup javne površine za postavu kioska površine do 15,00 m² u ulici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- park iznad objekta “Plava terasa”)</w:t>
      </w:r>
    </w:p>
    <w:p w14:paraId="48C491C0" w14:textId="77777777" w:rsidR="004932F0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namjena: iznajmljivanje plažnih rekvizita i 30 ležaljki</w:t>
      </w:r>
    </w:p>
    <w:p w14:paraId="38183B7F" w14:textId="77777777" w:rsidR="004932F0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u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14AF5001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zakupa: 26.200,00 kn (sezonski)</w:t>
      </w:r>
    </w:p>
    <w:p w14:paraId="249CFA2D" w14:textId="77777777" w:rsidR="004932F0" w:rsidRDefault="004932F0" w:rsidP="004932F0">
      <w:pPr>
        <w:pStyle w:val="NormalWeb"/>
        <w:spacing w:before="0" w:beforeAutospacing="0" w:after="0" w:afterAutospacing="0"/>
        <w:jc w:val="both"/>
        <w:rPr>
          <w:b/>
        </w:rPr>
      </w:pPr>
    </w:p>
    <w:p w14:paraId="35365296" w14:textId="77777777" w:rsidR="004932F0" w:rsidRPr="00523B72" w:rsidRDefault="004932F0" w:rsidP="004932F0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Pr="00523B72">
        <w:rPr>
          <w:b/>
        </w:rPr>
        <w:t>. Lokacija za davanje u zakup javne površine za postavu montažnog objekta površine do 12,00 m² u ulici Ribarska obala u Njivicama (mikrolokacija</w:t>
      </w:r>
      <w:r>
        <w:rPr>
          <w:b/>
        </w:rPr>
        <w:t xml:space="preserve"> </w:t>
      </w:r>
      <w:r w:rsidRPr="00523B72">
        <w:rPr>
          <w:b/>
        </w:rPr>
        <w:t>- park iznad objekta “Plava terasa”) </w:t>
      </w:r>
    </w:p>
    <w:p w14:paraId="000B0DDA" w14:textId="77777777" w:rsidR="004932F0" w:rsidRPr="00523B72" w:rsidRDefault="004932F0" w:rsidP="004932F0">
      <w:pPr>
        <w:pStyle w:val="NormalWeb"/>
        <w:spacing w:before="0" w:beforeAutospacing="0" w:after="0" w:afterAutospacing="0"/>
        <w:ind w:firstLine="380"/>
      </w:pPr>
      <w:r w:rsidRPr="00523B72">
        <w:t>- namjena: uslužne djelatnosti (usluge njege i održavanja tijela - pedikura)</w:t>
      </w:r>
    </w:p>
    <w:p w14:paraId="431F1101" w14:textId="77777777" w:rsidR="004932F0" w:rsidRPr="00523B72" w:rsidRDefault="004932F0" w:rsidP="004932F0">
      <w:pPr>
        <w:pStyle w:val="NormalWeb"/>
        <w:spacing w:before="0" w:beforeAutospacing="0" w:after="0" w:afterAutospacing="0"/>
        <w:ind w:firstLine="380"/>
      </w:pPr>
      <w:r w:rsidRPr="00523B72">
        <w:t xml:space="preserve">- razdoblje na koje se daje u zakup: </w:t>
      </w:r>
      <w:r>
        <w:t>dvije godine od dana zaključenja ugovora</w:t>
      </w:r>
    </w:p>
    <w:p w14:paraId="19DC1EAC" w14:textId="77777777" w:rsidR="004932F0" w:rsidRPr="00523B72" w:rsidRDefault="004932F0" w:rsidP="004932F0">
      <w:pPr>
        <w:pStyle w:val="NormalWeb"/>
        <w:spacing w:before="0" w:beforeAutospacing="0" w:after="0" w:afterAutospacing="0"/>
        <w:ind w:firstLine="380"/>
      </w:pPr>
      <w:r w:rsidRPr="00523B72">
        <w:t>- početna cijena zakupa: 15.000,00 kn godišnje </w:t>
      </w:r>
    </w:p>
    <w:p w14:paraId="5F8E5860" w14:textId="7A1A59F1" w:rsidR="004932F0" w:rsidRPr="004932F0" w:rsidRDefault="004932F0" w:rsidP="004932F0">
      <w:pPr>
        <w:pStyle w:val="NormalWeb"/>
        <w:spacing w:before="0" w:beforeAutospacing="0" w:after="0" w:afterAutospacing="0"/>
      </w:pPr>
      <w:r w:rsidRPr="00523B72">
        <w:t> </w:t>
      </w:r>
    </w:p>
    <w:p w14:paraId="72E13E61" w14:textId="77777777" w:rsidR="004932F0" w:rsidRPr="00523B72" w:rsidRDefault="004932F0" w:rsidP="004932F0">
      <w:pPr>
        <w:jc w:val="both"/>
        <w:rPr>
          <w:lang w:eastAsia="hr-HR"/>
        </w:rPr>
      </w:pPr>
      <w:r>
        <w:rPr>
          <w:b/>
          <w:lang w:eastAsia="hr-HR"/>
        </w:rPr>
        <w:t>5</w:t>
      </w:r>
      <w:r w:rsidRPr="00523B72">
        <w:rPr>
          <w:b/>
          <w:lang w:eastAsia="hr-HR"/>
        </w:rPr>
        <w:t>. Lokacija za davanje u zakup javne površine za postavu pokretne naprave - zabavnog parka površine do 300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 u ulici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- park iznad objekta “Plava terasa”)</w:t>
      </w:r>
    </w:p>
    <w:p w14:paraId="4622F178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namjena: zabavni park</w:t>
      </w:r>
    </w:p>
    <w:p w14:paraId="45966787" w14:textId="77777777" w:rsidR="004932F0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u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 xml:space="preserve">godine </w:t>
      </w:r>
    </w:p>
    <w:p w14:paraId="360E8534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zakupa: 30.000,00 kn (sezonski)</w:t>
      </w:r>
    </w:p>
    <w:p w14:paraId="6618E997" w14:textId="77777777" w:rsidR="004932F0" w:rsidRPr="00523B72" w:rsidRDefault="004932F0" w:rsidP="004932F0">
      <w:pPr>
        <w:jc w:val="both"/>
        <w:rPr>
          <w:lang w:eastAsia="hr-HR"/>
        </w:rPr>
      </w:pPr>
    </w:p>
    <w:p w14:paraId="64C62D8E" w14:textId="77777777" w:rsidR="004932F0" w:rsidRPr="00523B72" w:rsidRDefault="004932F0" w:rsidP="004932F0">
      <w:pPr>
        <w:jc w:val="both"/>
        <w:rPr>
          <w:lang w:eastAsia="hr-HR"/>
        </w:rPr>
      </w:pPr>
      <w:r w:rsidRPr="00523B72">
        <w:rPr>
          <w:b/>
          <w:bCs/>
          <w:lang w:eastAsia="hr-HR"/>
        </w:rPr>
        <w:t>6.</w:t>
      </w:r>
      <w:r w:rsidRPr="00523B72">
        <w:rPr>
          <w:b/>
          <w:lang w:eastAsia="hr-HR"/>
        </w:rPr>
        <w:t xml:space="preserve"> Lokacija za davanje u zakup javne površine do 4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za postavu pokretne naprave za prodaju slika/slikanje portreta u ulici Ribarska obala u Njivicama (mikrolokacija</w:t>
      </w:r>
      <w:r>
        <w:rPr>
          <w:b/>
          <w:lang w:eastAsia="hr-HR"/>
        </w:rPr>
        <w:t xml:space="preserve"> - </w:t>
      </w:r>
      <w:r w:rsidRPr="00523B72">
        <w:rPr>
          <w:b/>
          <w:lang w:eastAsia="hr-HR"/>
        </w:rPr>
        <w:t xml:space="preserve">betonirani put iza objekta kbr. 31) </w:t>
      </w:r>
    </w:p>
    <w:p w14:paraId="21CE896A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lastRenderedPageBreak/>
        <w:t>- stalak za prodaju slika/slikanje portreta</w:t>
      </w:r>
    </w:p>
    <w:p w14:paraId="0B7A5F68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70AADF96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 iznosi 12.000,00 kn (sezonski)</w:t>
      </w:r>
    </w:p>
    <w:p w14:paraId="66507048" w14:textId="77777777" w:rsidR="004932F0" w:rsidRPr="00523B72" w:rsidRDefault="004932F0" w:rsidP="004932F0">
      <w:pPr>
        <w:jc w:val="both"/>
        <w:rPr>
          <w:lang w:eastAsia="hr-HR"/>
        </w:rPr>
      </w:pPr>
    </w:p>
    <w:p w14:paraId="36F05E7C" w14:textId="77777777" w:rsidR="004932F0" w:rsidRPr="00523B72" w:rsidRDefault="004932F0" w:rsidP="004932F0">
      <w:pPr>
        <w:jc w:val="both"/>
        <w:rPr>
          <w:lang w:eastAsia="hr-HR"/>
        </w:rPr>
      </w:pPr>
      <w:r w:rsidRPr="00523B72">
        <w:rPr>
          <w:b/>
          <w:lang w:eastAsia="hr-HR"/>
        </w:rPr>
        <w:t>7. Lokacija za davanje u zakup javne površine do 4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za postavu pokretne naprave za prodaju </w:t>
      </w:r>
      <w:r>
        <w:rPr>
          <w:b/>
          <w:lang w:eastAsia="hr-HR"/>
        </w:rPr>
        <w:t>nakita</w:t>
      </w:r>
      <w:r w:rsidRPr="00523B72">
        <w:rPr>
          <w:b/>
          <w:lang w:eastAsia="hr-HR"/>
        </w:rPr>
        <w:t xml:space="preserve"> u ulici Ribarska obala u Njivicama (mikrolokacija</w:t>
      </w:r>
      <w:r>
        <w:rPr>
          <w:b/>
          <w:lang w:eastAsia="hr-HR"/>
        </w:rPr>
        <w:t xml:space="preserve"> - </w:t>
      </w:r>
      <w:r w:rsidRPr="00523B72">
        <w:rPr>
          <w:b/>
          <w:lang w:eastAsia="hr-HR"/>
        </w:rPr>
        <w:t xml:space="preserve">betonirani put iza objekta kbr. 31) </w:t>
      </w:r>
    </w:p>
    <w:p w14:paraId="3E659D34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štand za prodaju autohtonih suvenira i proizvoda</w:t>
      </w:r>
    </w:p>
    <w:p w14:paraId="5B4CABC8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2766F3F8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>:</w:t>
      </w:r>
      <w:r w:rsidRPr="00523B72">
        <w:rPr>
          <w:lang w:eastAsia="hr-HR"/>
        </w:rPr>
        <w:t>12.000,00 kn (sezonski)</w:t>
      </w:r>
    </w:p>
    <w:p w14:paraId="33AA428B" w14:textId="77777777" w:rsidR="004932F0" w:rsidRPr="00523B72" w:rsidRDefault="004932F0" w:rsidP="004932F0">
      <w:pPr>
        <w:jc w:val="both"/>
        <w:rPr>
          <w:lang w:eastAsia="hr-HR"/>
        </w:rPr>
      </w:pPr>
      <w:bookmarkStart w:id="1" w:name="_Hlk4757139"/>
    </w:p>
    <w:p w14:paraId="25C792FC" w14:textId="77777777" w:rsidR="004932F0" w:rsidRPr="00523B72" w:rsidRDefault="004932F0" w:rsidP="004932F0">
      <w:pPr>
        <w:jc w:val="both"/>
        <w:rPr>
          <w:lang w:eastAsia="hr-HR"/>
        </w:rPr>
      </w:pPr>
      <w:r w:rsidRPr="00523B72">
        <w:rPr>
          <w:b/>
          <w:lang w:eastAsia="hr-HR"/>
        </w:rPr>
        <w:t>8. Lokacija za davanje u zakup javne površine sa pokretnom napravom u ulici Ribarska obala u Njivicama (mikrolokacija</w:t>
      </w:r>
      <w:r>
        <w:rPr>
          <w:b/>
          <w:lang w:eastAsia="hr-HR"/>
        </w:rPr>
        <w:t xml:space="preserve"> - </w:t>
      </w:r>
      <w:r w:rsidRPr="00523B72">
        <w:rPr>
          <w:b/>
          <w:lang w:eastAsia="hr-HR"/>
        </w:rPr>
        <w:t>ispred objekta Ribarska obala kbr. 26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-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28)</w:t>
      </w:r>
    </w:p>
    <w:p w14:paraId="745E81C5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štand za prodaju autohtonih suvenira i proizvoda</w:t>
      </w:r>
    </w:p>
    <w:p w14:paraId="68A5538E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29836B7E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 xml:space="preserve">: </w:t>
      </w:r>
      <w:r w:rsidRPr="00523B72">
        <w:rPr>
          <w:lang w:eastAsia="hr-HR"/>
        </w:rPr>
        <w:t>14.400,00 kn uvećano za PDV (sezonski)</w:t>
      </w:r>
    </w:p>
    <w:p w14:paraId="31BF92BF" w14:textId="77777777" w:rsidR="004932F0" w:rsidRPr="00523B72" w:rsidRDefault="004932F0" w:rsidP="004932F0">
      <w:pPr>
        <w:jc w:val="both"/>
        <w:rPr>
          <w:lang w:eastAsia="hr-HR"/>
        </w:rPr>
      </w:pPr>
    </w:p>
    <w:p w14:paraId="1D6D784A" w14:textId="77777777" w:rsidR="004932F0" w:rsidRPr="00523B72" w:rsidRDefault="004932F0" w:rsidP="004932F0">
      <w:pPr>
        <w:jc w:val="both"/>
        <w:rPr>
          <w:lang w:eastAsia="hr-HR"/>
        </w:rPr>
      </w:pPr>
      <w:r w:rsidRPr="00523B72">
        <w:rPr>
          <w:b/>
          <w:lang w:eastAsia="hr-HR"/>
        </w:rPr>
        <w:t>9. Lokacija za davanje u zakup javne površine sa pokretnom napravom u ulici Ribarska obala u Njivicama (mikrolokacija</w:t>
      </w:r>
      <w:r>
        <w:rPr>
          <w:b/>
          <w:lang w:eastAsia="hr-HR"/>
        </w:rPr>
        <w:t xml:space="preserve"> -</w:t>
      </w:r>
      <w:r w:rsidRPr="00523B72">
        <w:rPr>
          <w:b/>
          <w:lang w:eastAsia="hr-HR"/>
        </w:rPr>
        <w:t xml:space="preserve"> ispred objekta Ribarska obala kbr. 26-28) </w:t>
      </w:r>
    </w:p>
    <w:p w14:paraId="0BAC6CA1" w14:textId="77777777" w:rsidR="004932F0" w:rsidRPr="008B5BCD" w:rsidRDefault="004932F0" w:rsidP="004932F0">
      <w:pPr>
        <w:ind w:firstLine="380"/>
        <w:jc w:val="both"/>
        <w:rPr>
          <w:lang w:eastAsia="hr-HR"/>
        </w:rPr>
      </w:pPr>
      <w:r w:rsidRPr="008B5BCD">
        <w:rPr>
          <w:lang w:eastAsia="hr-HR"/>
        </w:rPr>
        <w:t>- štand za prodaju lavande i proizvoda od lavande</w:t>
      </w:r>
    </w:p>
    <w:p w14:paraId="70D00360" w14:textId="77777777" w:rsidR="004932F0" w:rsidRPr="008B5BCD" w:rsidRDefault="004932F0" w:rsidP="004932F0">
      <w:pPr>
        <w:ind w:firstLine="380"/>
        <w:jc w:val="both"/>
        <w:rPr>
          <w:lang w:eastAsia="hr-HR"/>
        </w:rPr>
      </w:pPr>
      <w:r w:rsidRPr="008B5BCD">
        <w:rPr>
          <w:lang w:eastAsia="hr-HR"/>
        </w:rPr>
        <w:t>- razdoblje na koje se daje zakup: od dana zaključenja ugovora do 01.10.2021. godine</w:t>
      </w:r>
    </w:p>
    <w:p w14:paraId="771E5E20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8B5BCD">
        <w:rPr>
          <w:lang w:eastAsia="hr-HR"/>
        </w:rPr>
        <w:t>- početna cijena zakupa:14.400,00 kn uvećano za PDV (sezonski)</w:t>
      </w:r>
    </w:p>
    <w:bookmarkEnd w:id="1"/>
    <w:p w14:paraId="630DF353" w14:textId="77777777" w:rsidR="004932F0" w:rsidRPr="00523B72" w:rsidRDefault="004932F0" w:rsidP="004932F0">
      <w:pPr>
        <w:jc w:val="both"/>
        <w:rPr>
          <w:lang w:eastAsia="hr-HR"/>
        </w:rPr>
      </w:pPr>
    </w:p>
    <w:p w14:paraId="293CA12D" w14:textId="77777777" w:rsidR="004932F0" w:rsidRPr="00523B72" w:rsidRDefault="004932F0" w:rsidP="004932F0">
      <w:pPr>
        <w:jc w:val="both"/>
        <w:rPr>
          <w:b/>
          <w:lang w:eastAsia="hr-HR"/>
        </w:rPr>
      </w:pPr>
      <w:r w:rsidRPr="00523B72">
        <w:rPr>
          <w:b/>
          <w:lang w:eastAsia="hr-HR"/>
        </w:rPr>
        <w:t xml:space="preserve">10. Lokacija za davanje u zakup javne površine za postavu pokretne naprave </w:t>
      </w:r>
      <w:r>
        <w:rPr>
          <w:b/>
          <w:lang w:eastAsia="hr-HR"/>
        </w:rPr>
        <w:t xml:space="preserve">površine </w:t>
      </w:r>
      <w:r w:rsidRPr="00523B72">
        <w:rPr>
          <w:b/>
          <w:lang w:eastAsia="hr-HR"/>
        </w:rPr>
        <w:t>1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 u</w:t>
      </w:r>
      <w:r>
        <w:rPr>
          <w:b/>
          <w:lang w:eastAsia="hr-HR"/>
        </w:rPr>
        <w:t>z šetnicu između ulice Primorska cesta i</w:t>
      </w:r>
      <w:r w:rsidRPr="00523B72">
        <w:rPr>
          <w:b/>
          <w:lang w:eastAsia="hr-HR"/>
        </w:rPr>
        <w:t xml:space="preserve"> ulic</w:t>
      </w:r>
      <w:r>
        <w:rPr>
          <w:b/>
          <w:lang w:eastAsia="hr-HR"/>
        </w:rPr>
        <w:t>e</w:t>
      </w:r>
      <w:r w:rsidRPr="00523B72">
        <w:rPr>
          <w:b/>
          <w:lang w:eastAsia="hr-HR"/>
        </w:rPr>
        <w:t xml:space="preserve">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 xml:space="preserve">- </w:t>
      </w:r>
      <w:r>
        <w:rPr>
          <w:b/>
          <w:lang w:eastAsia="hr-HR"/>
        </w:rPr>
        <w:t>pored</w:t>
      </w:r>
      <w:r w:rsidRPr="00523B72">
        <w:rPr>
          <w:b/>
          <w:lang w:eastAsia="hr-HR"/>
        </w:rPr>
        <w:t xml:space="preserve"> objekta Ribarska obala kbr.</w:t>
      </w:r>
      <w:r>
        <w:rPr>
          <w:b/>
          <w:lang w:eastAsia="hr-HR"/>
        </w:rPr>
        <w:t xml:space="preserve"> 31</w:t>
      </w:r>
      <w:r w:rsidRPr="00523B72">
        <w:rPr>
          <w:b/>
          <w:lang w:eastAsia="hr-HR"/>
        </w:rPr>
        <w:t xml:space="preserve">), </w:t>
      </w:r>
    </w:p>
    <w:p w14:paraId="16001604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reklamni pano </w:t>
      </w:r>
    </w:p>
    <w:p w14:paraId="1C5942B0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</w:t>
      </w:r>
      <w:r>
        <w:t>godina dana od dana zaključenja ugovora</w:t>
      </w:r>
    </w:p>
    <w:p w14:paraId="27602C5C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>:</w:t>
      </w:r>
      <w:r w:rsidRPr="00523B72">
        <w:rPr>
          <w:lang w:eastAsia="hr-HR"/>
        </w:rPr>
        <w:t xml:space="preserve"> </w:t>
      </w:r>
      <w:r>
        <w:rPr>
          <w:lang w:eastAsia="hr-HR"/>
        </w:rPr>
        <w:t>68</w:t>
      </w:r>
      <w:r w:rsidRPr="00523B72">
        <w:rPr>
          <w:lang w:eastAsia="hr-HR"/>
        </w:rPr>
        <w:t>,</w:t>
      </w:r>
      <w:r>
        <w:rPr>
          <w:lang w:eastAsia="hr-HR"/>
        </w:rPr>
        <w:t>75</w:t>
      </w:r>
      <w:r w:rsidRPr="00523B72">
        <w:rPr>
          <w:lang w:eastAsia="hr-HR"/>
        </w:rPr>
        <w:t xml:space="preserve"> kn/mjesečno</w:t>
      </w:r>
    </w:p>
    <w:p w14:paraId="2F9297C5" w14:textId="77777777" w:rsidR="004932F0" w:rsidRDefault="004932F0" w:rsidP="004932F0">
      <w:pPr>
        <w:jc w:val="both"/>
        <w:rPr>
          <w:b/>
          <w:lang w:eastAsia="hr-HR"/>
        </w:rPr>
      </w:pPr>
    </w:p>
    <w:p w14:paraId="25D52BF2" w14:textId="77777777" w:rsidR="004932F0" w:rsidRPr="00523B72" w:rsidRDefault="004932F0" w:rsidP="004932F0">
      <w:pPr>
        <w:jc w:val="both"/>
        <w:rPr>
          <w:b/>
          <w:lang w:eastAsia="hr-HR"/>
        </w:rPr>
      </w:pPr>
      <w:r w:rsidRPr="00523B72">
        <w:rPr>
          <w:b/>
          <w:lang w:eastAsia="hr-HR"/>
        </w:rPr>
        <w:t>1</w:t>
      </w:r>
      <w:r>
        <w:rPr>
          <w:b/>
          <w:lang w:eastAsia="hr-HR"/>
        </w:rPr>
        <w:t>1</w:t>
      </w:r>
      <w:r w:rsidRPr="00523B72">
        <w:rPr>
          <w:b/>
          <w:lang w:eastAsia="hr-HR"/>
        </w:rPr>
        <w:t xml:space="preserve">. Lokacija za davanje u zakup javne površine za postavu pokretne naprave </w:t>
      </w:r>
      <w:r>
        <w:rPr>
          <w:b/>
          <w:lang w:eastAsia="hr-HR"/>
        </w:rPr>
        <w:t xml:space="preserve">površine </w:t>
      </w:r>
      <w:r w:rsidRPr="00523B72">
        <w:rPr>
          <w:b/>
          <w:lang w:eastAsia="hr-HR"/>
        </w:rPr>
        <w:t>1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 u ulici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- ispred objekta Ribarska obala kbr.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26</w:t>
      </w:r>
      <w:r>
        <w:rPr>
          <w:b/>
          <w:lang w:eastAsia="hr-HR"/>
        </w:rPr>
        <w:t xml:space="preserve"> – </w:t>
      </w:r>
      <w:r w:rsidRPr="00523B72">
        <w:rPr>
          <w:b/>
          <w:lang w:eastAsia="hr-HR"/>
        </w:rPr>
        <w:t>28</w:t>
      </w:r>
      <w:r>
        <w:rPr>
          <w:b/>
          <w:lang w:eastAsia="hr-HR"/>
        </w:rPr>
        <w:t>)</w:t>
      </w:r>
    </w:p>
    <w:p w14:paraId="7E03B269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reklamni pano </w:t>
      </w:r>
    </w:p>
    <w:p w14:paraId="6EE05BA1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30282880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>:</w:t>
      </w:r>
      <w:r w:rsidRPr="00523B72">
        <w:rPr>
          <w:lang w:eastAsia="hr-HR"/>
        </w:rPr>
        <w:t xml:space="preserve"> 50,00 kn/mjesečno</w:t>
      </w:r>
    </w:p>
    <w:p w14:paraId="0FA67777" w14:textId="77777777" w:rsidR="004932F0" w:rsidRPr="00523B72" w:rsidRDefault="004932F0" w:rsidP="004932F0">
      <w:pPr>
        <w:jc w:val="both"/>
        <w:rPr>
          <w:b/>
          <w:lang w:eastAsia="hr-HR"/>
        </w:rPr>
      </w:pPr>
    </w:p>
    <w:p w14:paraId="0041D638" w14:textId="77777777" w:rsidR="004932F0" w:rsidRPr="00BA0BFD" w:rsidRDefault="004932F0" w:rsidP="004932F0">
      <w:pPr>
        <w:jc w:val="both"/>
        <w:rPr>
          <w:b/>
          <w:lang w:eastAsia="hr-HR"/>
        </w:rPr>
      </w:pPr>
      <w:r w:rsidRPr="00523B72">
        <w:rPr>
          <w:b/>
          <w:lang w:eastAsia="hr-HR"/>
        </w:rPr>
        <w:t>1</w:t>
      </w:r>
      <w:r>
        <w:rPr>
          <w:b/>
          <w:lang w:eastAsia="hr-HR"/>
        </w:rPr>
        <w:t>2</w:t>
      </w:r>
      <w:r w:rsidRPr="00523B72">
        <w:rPr>
          <w:b/>
          <w:lang w:eastAsia="hr-HR"/>
        </w:rPr>
        <w:t xml:space="preserve">. Lokacija za davanje u zakup javne površine za postavu pokretne naprave </w:t>
      </w:r>
      <w:r>
        <w:rPr>
          <w:b/>
          <w:lang w:eastAsia="hr-HR"/>
        </w:rPr>
        <w:t xml:space="preserve">površine </w:t>
      </w:r>
      <w:r w:rsidRPr="00523B72">
        <w:rPr>
          <w:b/>
          <w:lang w:eastAsia="hr-HR"/>
        </w:rPr>
        <w:t>1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 u ulici Ribarska obala u Njivicama (mikrolokacija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- ispred objekta Ribarska obala kbr. 30 – agencija Aquavision</w:t>
      </w:r>
      <w:r>
        <w:rPr>
          <w:b/>
          <w:lang w:eastAsia="hr-HR"/>
        </w:rPr>
        <w:t>)</w:t>
      </w:r>
    </w:p>
    <w:p w14:paraId="78C3C87B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„sandwich“ reklamni pano površine do 0,7 m</w:t>
      </w:r>
      <w:r w:rsidRPr="00523B72">
        <w:rPr>
          <w:vertAlign w:val="superscript"/>
          <w:lang w:eastAsia="hr-HR"/>
        </w:rPr>
        <w:t xml:space="preserve">2 </w:t>
      </w:r>
      <w:r w:rsidRPr="00523B72">
        <w:rPr>
          <w:lang w:eastAsia="hr-HR"/>
        </w:rPr>
        <w:t>po stranici</w:t>
      </w:r>
    </w:p>
    <w:p w14:paraId="09EF01FC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312BE69B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 xml:space="preserve">: </w:t>
      </w:r>
      <w:r w:rsidRPr="00523B72">
        <w:rPr>
          <w:lang w:eastAsia="hr-HR"/>
        </w:rPr>
        <w:t>50,00 kn/mjesečno</w:t>
      </w:r>
    </w:p>
    <w:p w14:paraId="7C3A9BC6" w14:textId="77777777" w:rsidR="004932F0" w:rsidRPr="00523B72" w:rsidRDefault="004932F0" w:rsidP="004932F0">
      <w:pPr>
        <w:jc w:val="both"/>
        <w:rPr>
          <w:lang w:eastAsia="hr-HR"/>
        </w:rPr>
      </w:pPr>
    </w:p>
    <w:p w14:paraId="6F770877" w14:textId="77777777" w:rsidR="004932F0" w:rsidRPr="00523B72" w:rsidRDefault="004932F0" w:rsidP="004932F0">
      <w:pPr>
        <w:jc w:val="both"/>
        <w:rPr>
          <w:b/>
          <w:lang w:eastAsia="hr-HR"/>
        </w:rPr>
      </w:pPr>
      <w:r w:rsidRPr="00523B72">
        <w:rPr>
          <w:b/>
          <w:lang w:eastAsia="hr-HR"/>
        </w:rPr>
        <w:t>1</w:t>
      </w:r>
      <w:r>
        <w:rPr>
          <w:b/>
          <w:lang w:eastAsia="hr-HR"/>
        </w:rPr>
        <w:t>3</w:t>
      </w:r>
      <w:r w:rsidRPr="00523B72">
        <w:rPr>
          <w:b/>
          <w:lang w:eastAsia="hr-HR"/>
        </w:rPr>
        <w:t>. Lokacija za davanje u zakup javne površine u Njivicama (mikrolokacija – ispred k</w:t>
      </w:r>
      <w:r>
        <w:rPr>
          <w:b/>
          <w:lang w:eastAsia="hr-HR"/>
        </w:rPr>
        <w:t>b</w:t>
      </w:r>
      <w:r w:rsidRPr="00523B72">
        <w:rPr>
          <w:b/>
          <w:lang w:eastAsia="hr-HR"/>
        </w:rPr>
        <w:t>r. 2 u ulici Ribarska obala), do 0,7m</w:t>
      </w:r>
      <w:r w:rsidRPr="00523B72">
        <w:rPr>
          <w:b/>
          <w:vertAlign w:val="superscript"/>
          <w:lang w:eastAsia="hr-HR"/>
        </w:rPr>
        <w:t>2</w:t>
      </w:r>
      <w:r w:rsidRPr="00523B72">
        <w:rPr>
          <w:b/>
          <w:lang w:eastAsia="hr-HR"/>
        </w:rPr>
        <w:t xml:space="preserve"> za postavu pokretne naprave </w:t>
      </w:r>
    </w:p>
    <w:p w14:paraId="448CC214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„sandwich“ reklamni pano površine do 0,7 m</w:t>
      </w:r>
      <w:r w:rsidRPr="00523B72">
        <w:rPr>
          <w:vertAlign w:val="superscript"/>
          <w:lang w:eastAsia="hr-HR"/>
        </w:rPr>
        <w:t xml:space="preserve">2 </w:t>
      </w:r>
      <w:r w:rsidRPr="00523B72">
        <w:rPr>
          <w:lang w:eastAsia="hr-HR"/>
        </w:rPr>
        <w:t>po stranici</w:t>
      </w:r>
    </w:p>
    <w:p w14:paraId="66FE550D" w14:textId="77777777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322A7D3B" w14:textId="5FF97620" w:rsidR="004932F0" w:rsidRPr="00523B72" w:rsidRDefault="004932F0" w:rsidP="004932F0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 xml:space="preserve">: </w:t>
      </w:r>
      <w:r w:rsidRPr="00523B72">
        <w:rPr>
          <w:lang w:eastAsia="hr-HR"/>
        </w:rPr>
        <w:t>50,00 kn/mjesečno</w:t>
      </w:r>
    </w:p>
    <w:p w14:paraId="23131867" w14:textId="77777777" w:rsidR="004932F0" w:rsidRPr="00523B72" w:rsidRDefault="004932F0" w:rsidP="004932F0">
      <w:pPr>
        <w:jc w:val="both"/>
        <w:rPr>
          <w:b/>
        </w:rPr>
      </w:pPr>
      <w:r w:rsidRPr="00523B72">
        <w:rPr>
          <w:b/>
        </w:rPr>
        <w:lastRenderedPageBreak/>
        <w:t>1</w:t>
      </w:r>
      <w:r>
        <w:rPr>
          <w:b/>
        </w:rPr>
        <w:t>4</w:t>
      </w:r>
      <w:r w:rsidRPr="00523B72">
        <w:rPr>
          <w:b/>
        </w:rPr>
        <w:t xml:space="preserve">.  Lokacija za davanje u zakup javne površine za postavu kioska površine do </w:t>
      </w:r>
      <w:r>
        <w:rPr>
          <w:b/>
        </w:rPr>
        <w:t>12</w:t>
      </w:r>
      <w:r w:rsidRPr="00523B72">
        <w:rPr>
          <w:b/>
        </w:rPr>
        <w:t>,00</w:t>
      </w:r>
      <w:r>
        <w:rPr>
          <w:b/>
        </w:rPr>
        <w:t xml:space="preserve"> </w:t>
      </w:r>
      <w:r w:rsidRPr="00523B72">
        <w:rPr>
          <w:b/>
        </w:rPr>
        <w:t>m</w:t>
      </w:r>
      <w:r w:rsidRPr="008B5BCD">
        <w:rPr>
          <w:b/>
          <w:vertAlign w:val="superscript"/>
        </w:rPr>
        <w:t>2</w:t>
      </w:r>
      <w:r w:rsidRPr="00523B72">
        <w:rPr>
          <w:b/>
        </w:rPr>
        <w:t xml:space="preserve"> </w:t>
      </w:r>
    </w:p>
    <w:p w14:paraId="2E9BE456" w14:textId="77777777" w:rsidR="004932F0" w:rsidRPr="00523B72" w:rsidRDefault="004932F0" w:rsidP="004932F0">
      <w:pPr>
        <w:jc w:val="both"/>
        <w:rPr>
          <w:b/>
        </w:rPr>
      </w:pPr>
      <w:r w:rsidRPr="00523B72">
        <w:rPr>
          <w:b/>
        </w:rPr>
        <w:t>u ulici Kralja Tomislava u Njivicama (tzv. „privremena tržnica“)</w:t>
      </w:r>
    </w:p>
    <w:p w14:paraId="2D938492" w14:textId="77777777" w:rsidR="004932F0" w:rsidRPr="00523B72" w:rsidRDefault="004932F0" w:rsidP="004932F0">
      <w:pPr>
        <w:ind w:firstLine="380"/>
        <w:jc w:val="both"/>
      </w:pPr>
      <w:r w:rsidRPr="00523B72">
        <w:t>- namjena: turistička agencija</w:t>
      </w:r>
    </w:p>
    <w:p w14:paraId="0F5199E7" w14:textId="77777777" w:rsidR="004932F0" w:rsidRPr="00523B72" w:rsidRDefault="004932F0" w:rsidP="004932F0">
      <w:pPr>
        <w:ind w:firstLine="380"/>
        <w:jc w:val="both"/>
      </w:pPr>
      <w:r w:rsidRPr="00523B72">
        <w:t>- razdoblje na koje se daje u zakup: 15.</w:t>
      </w:r>
      <w:r>
        <w:t>06.2021.</w:t>
      </w:r>
      <w:r w:rsidRPr="00523B72">
        <w:t xml:space="preserve"> </w:t>
      </w:r>
      <w:r>
        <w:t xml:space="preserve">godine </w:t>
      </w:r>
      <w:r w:rsidRPr="00523B72">
        <w:t>– 15.</w:t>
      </w:r>
      <w:r>
        <w:t>09.2021</w:t>
      </w:r>
      <w:r w:rsidRPr="00523B72">
        <w:t>.</w:t>
      </w:r>
      <w:r>
        <w:t xml:space="preserve"> </w:t>
      </w:r>
      <w:r w:rsidRPr="00523B72">
        <w:t>godine</w:t>
      </w:r>
    </w:p>
    <w:p w14:paraId="4889E39F" w14:textId="77777777" w:rsidR="004932F0" w:rsidRPr="00BA0BFD" w:rsidRDefault="004932F0" w:rsidP="004932F0">
      <w:pPr>
        <w:ind w:firstLine="380"/>
        <w:jc w:val="both"/>
      </w:pPr>
      <w:r w:rsidRPr="00523B72">
        <w:t>- početna cijena zakupa: 2.500,00 kn</w:t>
      </w:r>
    </w:p>
    <w:p w14:paraId="6CEE2725" w14:textId="77777777" w:rsidR="004932F0" w:rsidRPr="00523B72" w:rsidRDefault="004932F0" w:rsidP="004932F0">
      <w:pPr>
        <w:jc w:val="both"/>
        <w:rPr>
          <w:lang w:eastAsia="hr-HR"/>
        </w:rPr>
      </w:pPr>
    </w:p>
    <w:p w14:paraId="0760B539" w14:textId="77777777" w:rsidR="004932F0" w:rsidRPr="00523B72" w:rsidRDefault="004932F0" w:rsidP="004932F0">
      <w:pPr>
        <w:jc w:val="both"/>
        <w:rPr>
          <w:b/>
          <w:lang w:eastAsia="hr-HR"/>
        </w:rPr>
      </w:pPr>
      <w:r w:rsidRPr="00523B72">
        <w:rPr>
          <w:b/>
          <w:bCs/>
          <w:lang w:eastAsia="hr-HR"/>
        </w:rPr>
        <w:t xml:space="preserve">II. Lokacije </w:t>
      </w:r>
      <w:r w:rsidRPr="00523B72">
        <w:rPr>
          <w:b/>
          <w:lang w:eastAsia="hr-HR"/>
        </w:rPr>
        <w:t xml:space="preserve">za davanje u zakup javne površine u vlasništvu općine Omišalj za postavu ugostiteljske i/ili terase uz trgovinu za godišnje razdoblje - </w:t>
      </w:r>
      <w:r>
        <w:rPr>
          <w:b/>
          <w:lang w:eastAsia="hr-HR"/>
        </w:rPr>
        <w:t>2021</w:t>
      </w:r>
      <w:r w:rsidRPr="00523B72">
        <w:rPr>
          <w:b/>
          <w:lang w:eastAsia="hr-HR"/>
        </w:rPr>
        <w:t>. godina, na sl</w:t>
      </w:r>
      <w:r>
        <w:rPr>
          <w:b/>
          <w:lang w:eastAsia="hr-HR"/>
        </w:rPr>
        <w:t>i</w:t>
      </w:r>
      <w:r w:rsidRPr="00523B72">
        <w:rPr>
          <w:b/>
          <w:lang w:eastAsia="hr-HR"/>
        </w:rPr>
        <w:t>jedećim lokacijama: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846"/>
        <w:gridCol w:w="1134"/>
        <w:gridCol w:w="2127"/>
        <w:gridCol w:w="1842"/>
      </w:tblGrid>
      <w:tr w:rsidR="004932F0" w:rsidRPr="006F6A80" w14:paraId="5770CC09" w14:textId="77777777" w:rsidTr="004932F0">
        <w:trPr>
          <w:trHeight w:val="769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24150C13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Red.</w:t>
            </w:r>
          </w:p>
          <w:p w14:paraId="567CE980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6C0F9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D265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Površina u m²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4089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Namjena</w:t>
            </w:r>
          </w:p>
          <w:p w14:paraId="35D9AB6D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površine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3E66" w14:textId="77777777" w:rsidR="004932F0" w:rsidRPr="006F6A80" w:rsidRDefault="004932F0" w:rsidP="001B60ED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Početna cijena zakupnine (kn)</w:t>
            </w:r>
          </w:p>
        </w:tc>
      </w:tr>
      <w:tr w:rsidR="004932F0" w:rsidRPr="006F6A80" w14:paraId="770A9F0C" w14:textId="77777777" w:rsidTr="004932F0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4E36" w14:textId="77777777" w:rsidR="004932F0" w:rsidRPr="006F6A8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3866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Placa kbr. 1 (ispred trgovine „Ivić</w:t>
            </w:r>
            <w:r>
              <w:rPr>
                <w:lang w:eastAsia="hr-HR"/>
              </w:rPr>
              <w:t>“</w:t>
            </w:r>
            <w:r w:rsidRPr="006F6A80">
              <w:rPr>
                <w:lang w:eastAsia="hr-HR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5F2C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1,60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E4B8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Terasa uz trgovinu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1022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352,00</w:t>
            </w:r>
          </w:p>
        </w:tc>
      </w:tr>
      <w:tr w:rsidR="004932F0" w:rsidRPr="006F6A80" w14:paraId="52075312" w14:textId="77777777" w:rsidTr="004932F0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9721" w14:textId="77777777" w:rsidR="004932F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BED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Placa </w:t>
            </w:r>
            <w:r>
              <w:rPr>
                <w:lang w:eastAsia="hr-HR"/>
              </w:rPr>
              <w:t xml:space="preserve">u Njivicama </w:t>
            </w:r>
            <w:r w:rsidRPr="006F6A80">
              <w:rPr>
                <w:lang w:eastAsia="hr-HR"/>
              </w:rPr>
              <w:t>(ispred ugostiteljskog objekta „Vinea“)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5BF8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15,00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0DC3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D56C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2.775,00</w:t>
            </w:r>
          </w:p>
        </w:tc>
      </w:tr>
      <w:tr w:rsidR="004932F0" w:rsidRPr="006F6A80" w14:paraId="4F976EFA" w14:textId="77777777" w:rsidTr="004932F0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B446" w14:textId="77777777" w:rsidR="004932F0" w:rsidRPr="006F6A8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3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2E05B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14 (ispred ugostiteljskog objekta „Stop“)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F7E0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20.84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06BF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693F8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4.584,80</w:t>
            </w:r>
          </w:p>
        </w:tc>
      </w:tr>
      <w:tr w:rsidR="004932F0" w:rsidRPr="006F6A80" w14:paraId="74568220" w14:textId="77777777" w:rsidTr="004932F0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5D82" w14:textId="77777777" w:rsidR="004932F0" w:rsidRPr="006F6A8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4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4B9F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18 (ispred trgovine „Adria Mia“)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F54B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9,30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129E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 Terasa uz trgovinu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FF1B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2.743,50</w:t>
            </w:r>
          </w:p>
        </w:tc>
      </w:tr>
      <w:tr w:rsidR="004932F0" w:rsidRPr="006F6A80" w14:paraId="501ED5E3" w14:textId="77777777" w:rsidTr="004932F0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053B" w14:textId="77777777" w:rsidR="004932F0" w:rsidRPr="006F6A8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5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68CC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20 (ispred trgovine „BN“)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3514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30,23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E103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Terasa uz trgovinu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F208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8.917,50</w:t>
            </w:r>
          </w:p>
        </w:tc>
      </w:tr>
      <w:tr w:rsidR="004932F0" w:rsidRPr="006F6A80" w14:paraId="3633C17C" w14:textId="77777777" w:rsidTr="004932F0">
        <w:trPr>
          <w:trHeight w:val="330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57C5" w14:textId="77777777" w:rsidR="004932F0" w:rsidRPr="006F6A8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6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EAC0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Ribarska obala </w:t>
            </w:r>
            <w:r>
              <w:rPr>
                <w:lang w:eastAsia="hr-HR"/>
              </w:rPr>
              <w:t>26</w:t>
            </w:r>
            <w:r w:rsidRPr="006F6A80">
              <w:rPr>
                <w:lang w:eastAsia="hr-HR"/>
              </w:rPr>
              <w:t xml:space="preserve"> (ispred </w:t>
            </w:r>
            <w:r>
              <w:rPr>
                <w:lang w:eastAsia="hr-HR"/>
              </w:rPr>
              <w:t>ugostiteljskog objekta</w:t>
            </w:r>
            <w:r w:rsidRPr="006F6A80">
              <w:rPr>
                <w:lang w:eastAsia="hr-HR"/>
              </w:rPr>
              <w:t xml:space="preserve"> „D</w:t>
            </w:r>
            <w:r>
              <w:rPr>
                <w:lang w:eastAsia="hr-HR"/>
              </w:rPr>
              <w:t>a Vinci</w:t>
            </w:r>
            <w:r w:rsidRPr="006F6A80">
              <w:rPr>
                <w:lang w:eastAsia="hr-HR"/>
              </w:rPr>
              <w:t>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747C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23</w:t>
            </w:r>
            <w:r w:rsidRPr="006F6A80">
              <w:rPr>
                <w:lang w:eastAsia="hr-HR"/>
              </w:rPr>
              <w:t>,</w:t>
            </w:r>
            <w:r>
              <w:rPr>
                <w:lang w:eastAsia="hr-HR"/>
              </w:rPr>
              <w:t>1</w:t>
            </w:r>
            <w:r w:rsidRPr="006F6A80">
              <w:rPr>
                <w:lang w:eastAsia="hr-HR"/>
              </w:rPr>
              <w:t>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7D63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E541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</w:t>
            </w:r>
            <w:r>
              <w:rPr>
                <w:lang w:eastAsia="hr-HR"/>
              </w:rPr>
              <w:t>082</w:t>
            </w:r>
            <w:r w:rsidRPr="006F6A80">
              <w:rPr>
                <w:lang w:eastAsia="hr-HR"/>
              </w:rPr>
              <w:t xml:space="preserve">,00 </w:t>
            </w:r>
          </w:p>
        </w:tc>
      </w:tr>
      <w:tr w:rsidR="004932F0" w:rsidRPr="006F6A80" w14:paraId="069B83F2" w14:textId="77777777" w:rsidTr="004932F0">
        <w:trPr>
          <w:trHeight w:val="504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87D6" w14:textId="77777777" w:rsidR="004932F0" w:rsidRPr="006F6A80" w:rsidRDefault="004932F0" w:rsidP="001B60ED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7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1C1E" w14:textId="77777777" w:rsidR="004932F0" w:rsidRPr="006F6A80" w:rsidRDefault="004932F0" w:rsidP="001B60ED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</w:t>
            </w:r>
            <w:r>
              <w:rPr>
                <w:lang w:eastAsia="hr-HR"/>
              </w:rPr>
              <w:t>a</w:t>
            </w:r>
            <w:r w:rsidRPr="006F6A80">
              <w:rPr>
                <w:lang w:eastAsia="hr-HR"/>
              </w:rPr>
              <w:t>la 29 (ispred slastičarne „Dundo“)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A302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24,00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6415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6A18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</w:p>
          <w:p w14:paraId="677A0D48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5.280,00</w:t>
            </w:r>
          </w:p>
          <w:p w14:paraId="505C7905" w14:textId="77777777" w:rsidR="004932F0" w:rsidRPr="006F6A80" w:rsidRDefault="004932F0" w:rsidP="001B60ED">
            <w:pPr>
              <w:jc w:val="center"/>
              <w:rPr>
                <w:lang w:eastAsia="hr-HR"/>
              </w:rPr>
            </w:pPr>
          </w:p>
        </w:tc>
      </w:tr>
    </w:tbl>
    <w:p w14:paraId="17218733" w14:textId="77777777" w:rsidR="004932F0" w:rsidRDefault="004932F0" w:rsidP="004932F0">
      <w:pPr>
        <w:tabs>
          <w:tab w:val="left" w:pos="567"/>
        </w:tabs>
        <w:jc w:val="both"/>
        <w:rPr>
          <w:b/>
          <w:iCs/>
        </w:rPr>
      </w:pPr>
    </w:p>
    <w:p w14:paraId="04DAD686" w14:textId="77777777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51A1C08A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="002F530B" w:rsidRPr="00A71110">
        <w:rPr>
          <w:b/>
          <w:bCs/>
        </w:rPr>
        <w:t>sezonskog</w:t>
      </w:r>
      <w:r w:rsidRPr="00A24C49">
        <w:t xml:space="preserve"> zakupa plaća se u dva obroka, prvih 50% iznosa do 30.06.2021. godine, a drugih 50% iznosa do 31.07.2021. godine;</w:t>
      </w:r>
    </w:p>
    <w:p w14:paraId="0CECB07A" w14:textId="77777777" w:rsidR="00A71110" w:rsidRDefault="002F530B" w:rsidP="002F530B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A71110">
        <w:t>na sljedeći način:</w:t>
      </w:r>
    </w:p>
    <w:p w14:paraId="45643D1B" w14:textId="145EB4BB" w:rsidR="002F530B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godišnji zakup za 2021. godinu </w:t>
      </w:r>
      <w:r w:rsidR="002F530B" w:rsidRPr="00A24C49">
        <w:t>plaća se u dva obroka, prvih 50% iznosa do 30.06.2021. godine, a drugih 50% iznosa do 31.07.2021. godine</w:t>
      </w:r>
      <w:r>
        <w:t>,</w:t>
      </w:r>
    </w:p>
    <w:p w14:paraId="104836AA" w14:textId="7176F1F7" w:rsidR="00A71110" w:rsidRPr="00A24C49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>do 30.</w:t>
      </w:r>
      <w:r>
        <w:t>04</w:t>
      </w:r>
      <w:r w:rsidRPr="00A24C49">
        <w:t xml:space="preserve">., a drugih 50% iznosa do </w:t>
      </w:r>
      <w:r>
        <w:t>15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5221FD64" w14:textId="77777777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</w:t>
      </w:r>
      <w:r w:rsidRPr="00A24C49">
        <w:lastRenderedPageBreak/>
        <w:t>površinama određenim u Pravilniku o lokacijama i uvjetima za postavljanje i oblikovanje privremenih objekata i predmeta.</w:t>
      </w:r>
    </w:p>
    <w:p w14:paraId="15ACD2C0" w14:textId="0EDC89C1" w:rsidR="008649D9" w:rsidRDefault="008649D9" w:rsidP="008649D9">
      <w:pPr>
        <w:jc w:val="both"/>
        <w:rPr>
          <w:lang w:eastAsia="hr-HR"/>
        </w:rPr>
      </w:pPr>
    </w:p>
    <w:p w14:paraId="3D9D68A3" w14:textId="6A28B71C" w:rsidR="009626F7" w:rsidRDefault="009626F7" w:rsidP="008649D9">
      <w:pPr>
        <w:jc w:val="both"/>
        <w:rPr>
          <w:lang w:eastAsia="hr-HR"/>
        </w:rPr>
      </w:pPr>
      <w:r>
        <w:rPr>
          <w:lang w:eastAsia="hr-HR"/>
        </w:rPr>
        <w:t xml:space="preserve">Za lokacije pod točkama </w:t>
      </w:r>
      <w:r w:rsidRPr="00AA0934">
        <w:rPr>
          <w:b/>
          <w:bCs/>
          <w:lang w:eastAsia="hr-HR"/>
        </w:rPr>
        <w:t>I.7., I.8. i I.9.</w:t>
      </w:r>
      <w:r>
        <w:rPr>
          <w:lang w:eastAsia="hr-HR"/>
        </w:rPr>
        <w:t>, ukoliko odabrani ponuditelj ostvaruje pravo na umanjenje cijene zakupa od 30% za prodaju autohtonih krčkih suvenira proizvedenih na otoku Krku, dužan je priložiti dokaz kojim potvrđuje izvornost (odgovarajući certifikat).</w:t>
      </w:r>
    </w:p>
    <w:p w14:paraId="2C5A8AF7" w14:textId="530D72C1" w:rsidR="00302886" w:rsidRDefault="00302886" w:rsidP="008649D9">
      <w:pPr>
        <w:jc w:val="both"/>
        <w:rPr>
          <w:lang w:eastAsia="hr-HR"/>
        </w:rPr>
      </w:pPr>
      <w:r>
        <w:rPr>
          <w:lang w:eastAsia="hr-HR"/>
        </w:rPr>
        <w:t xml:space="preserve">Za lokacije pod točkama </w:t>
      </w:r>
      <w:r w:rsidRPr="00AA0934">
        <w:rPr>
          <w:b/>
          <w:bCs/>
          <w:lang w:eastAsia="hr-HR"/>
        </w:rPr>
        <w:t>I.1. i I.2.</w:t>
      </w:r>
      <w:r w:rsidR="009A2C77">
        <w:rPr>
          <w:lang w:eastAsia="hr-HR"/>
        </w:rPr>
        <w:t xml:space="preserve"> odabrani ponuditelj je dužan prije potpisivanja ugovora dostaviti bjanko zadužnicu ovjerenu kod javnog bilježnika </w:t>
      </w:r>
      <w:r w:rsidR="00D671B3">
        <w:rPr>
          <w:lang w:eastAsia="hr-HR"/>
        </w:rPr>
        <w:t>na iznos u visini</w:t>
      </w:r>
      <w:r w:rsidR="009A2C77">
        <w:rPr>
          <w:lang w:eastAsia="hr-HR"/>
        </w:rPr>
        <w:t xml:space="preserve"> godišnje zakupnine.</w:t>
      </w:r>
    </w:p>
    <w:p w14:paraId="6D44EFE5" w14:textId="77777777" w:rsidR="009626F7" w:rsidRDefault="009626F7" w:rsidP="008649D9">
      <w:pPr>
        <w:jc w:val="both"/>
        <w:rPr>
          <w:lang w:eastAsia="hr-HR"/>
        </w:rPr>
      </w:pPr>
    </w:p>
    <w:p w14:paraId="7D02C2FC" w14:textId="2E8F90B8" w:rsidR="008649D9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Zakupnik snosi troškove opremanja lokacije na lokacijama na kojima nije osigurana komunalna infrastruktura (</w:t>
      </w:r>
      <w:r w:rsidR="009A555E">
        <w:rPr>
          <w:lang w:eastAsia="hr-HR"/>
        </w:rPr>
        <w:t>električna energija</w:t>
      </w:r>
      <w:r w:rsidRPr="00E171AE">
        <w:rPr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E171AE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Obavezna oprema uz postavljene privremene naprave na javnim površinama čini koš za otpatke postavljen neposredno uz privremene naprave.</w:t>
      </w:r>
    </w:p>
    <w:p w14:paraId="743B7D22" w14:textId="001E6847" w:rsidR="008649D9" w:rsidRPr="00E171AE" w:rsidRDefault="008649D9" w:rsidP="008649D9">
      <w:pPr>
        <w:jc w:val="both"/>
        <w:rPr>
          <w:b/>
          <w:bCs/>
          <w:lang w:eastAsia="hr-HR"/>
        </w:rPr>
      </w:pPr>
      <w:r w:rsidRPr="00E171AE">
        <w:rPr>
          <w:b/>
          <w:bCs/>
          <w:lang w:eastAsia="hr-HR"/>
        </w:rPr>
        <w:t>Općina može otkazati ugovor o zakupu u slučaju potrebe uređenja nekretnine koja je u zakupu</w:t>
      </w:r>
      <w:r w:rsidR="008C286B">
        <w:rPr>
          <w:b/>
          <w:bCs/>
          <w:lang w:eastAsia="hr-HR"/>
        </w:rPr>
        <w:t>,</w:t>
      </w:r>
      <w:r w:rsidRPr="00E171AE">
        <w:rPr>
          <w:b/>
          <w:bCs/>
          <w:lang w:eastAsia="hr-HR"/>
        </w:rPr>
        <w:t xml:space="preserve"> odnosno radi privođenja nekretnine namjeni sukladno odgovarajućim dokumentima prostornog uređenja. </w:t>
      </w:r>
      <w:r>
        <w:rPr>
          <w:b/>
          <w:bCs/>
          <w:lang w:eastAsia="hr-HR"/>
        </w:rPr>
        <w:t>U navedenom slučaju z</w:t>
      </w:r>
      <w:r w:rsidRPr="00E171AE">
        <w:rPr>
          <w:b/>
          <w:bCs/>
          <w:lang w:eastAsia="hr-HR"/>
        </w:rPr>
        <w:t>akupnik nema pravo tražiti od Općine naknadu štete.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42EA185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naznakom rednog broja </w:t>
      </w:r>
      <w:r w:rsidR="008C286B">
        <w:rPr>
          <w:lang w:eastAsia="hr-HR"/>
        </w:rPr>
        <w:t xml:space="preserve">lokacije </w:t>
      </w:r>
      <w:r w:rsidRPr="001B5C2E">
        <w:rPr>
          <w:lang w:eastAsia="hr-HR"/>
        </w:rPr>
        <w:t>za koj</w:t>
      </w:r>
      <w:r w:rsidR="008C286B">
        <w:rPr>
          <w:lang w:eastAsia="hr-HR"/>
        </w:rPr>
        <w:t>u</w:t>
      </w:r>
      <w:r w:rsidRPr="001B5C2E">
        <w:rPr>
          <w:lang w:eastAsia="hr-HR"/>
        </w:rPr>
        <w:t xml:space="preserve"> se ponuda podnosi i s ponuđenom cijenom izraženom slovima i brojkama</w:t>
      </w:r>
      <w:r>
        <w:rPr>
          <w:lang w:eastAsia="hr-HR"/>
        </w:rPr>
        <w:t>;</w:t>
      </w:r>
      <w:r w:rsidRPr="001B5C2E">
        <w:rPr>
          <w:lang w:eastAsia="hr-HR"/>
        </w:rPr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2DA1E896" w14:textId="77777777" w:rsidR="008649D9" w:rsidRPr="001B5C2E" w:rsidRDefault="008649D9" w:rsidP="008649D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3764A0E7" w14:textId="71CE5D8C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>. Potpisanu izjavu o obavljanju djelatnosti u protekloj godini s potrebnim dokazima navedenim</w:t>
      </w:r>
      <w:r>
        <w:rPr>
          <w:lang w:eastAsia="hr-HR"/>
        </w:rPr>
        <w:t>a</w:t>
      </w:r>
      <w:r w:rsidRPr="001B5C2E">
        <w:rPr>
          <w:lang w:eastAsia="hr-HR"/>
        </w:rPr>
        <w:t xml:space="preserve"> u izjavi (obrazac izjave dostupan je na mrežnim stranicama Općine Omišalj, dostavljaju ga samo ponuditelji</w:t>
      </w:r>
      <w:r>
        <w:rPr>
          <w:lang w:eastAsia="hr-HR"/>
        </w:rPr>
        <w:t xml:space="preserve"> za </w:t>
      </w:r>
      <w:r w:rsidR="00AA0934">
        <w:rPr>
          <w:lang w:eastAsia="hr-HR"/>
        </w:rPr>
        <w:t xml:space="preserve">lokacije pod točkom </w:t>
      </w:r>
      <w:r w:rsidR="00AA0934" w:rsidRPr="00AA0934">
        <w:rPr>
          <w:b/>
          <w:bCs/>
          <w:lang w:eastAsia="hr-HR"/>
        </w:rPr>
        <w:t>II.</w:t>
      </w:r>
      <w:r w:rsidRPr="001B5C2E">
        <w:rPr>
          <w:lang w:eastAsia="hr-HR"/>
        </w:rPr>
        <w:t xml:space="preserve"> </w:t>
      </w:r>
      <w:r w:rsidR="00AA0934">
        <w:rPr>
          <w:lang w:eastAsia="hr-HR"/>
        </w:rPr>
        <w:t>ukoliko</w:t>
      </w:r>
      <w:r w:rsidRPr="001B5C2E">
        <w:rPr>
          <w:lang w:eastAsia="hr-HR"/>
        </w:rPr>
        <w:t xml:space="preserve"> su u protekloj godini radili dulje od devet mjeseci)</w:t>
      </w:r>
      <w:r>
        <w:rPr>
          <w:lang w:eastAsia="hr-HR"/>
        </w:rPr>
        <w:t>;</w:t>
      </w:r>
    </w:p>
    <w:p w14:paraId="2A7D92AA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Pr="001B5C2E">
        <w:rPr>
          <w:lang w:eastAsia="hr-HR"/>
        </w:rPr>
        <w:t xml:space="preserve">. Dokaz o izvršenoj uplati jamčevine u iznosu od 10% od početnog iznosa zakupnine koja se uplaćuje </w:t>
      </w:r>
      <w:r w:rsidRPr="001B5C2E">
        <w:t xml:space="preserve">na transakcijski račun Općine Omišalj broj </w:t>
      </w:r>
      <w:r w:rsidRPr="0092782E">
        <w:t>HR91 2402 0061 8301 0000 9</w:t>
      </w:r>
      <w:r w:rsidRPr="001B5C2E">
        <w:t>, model HR68, poziv na broj: 5738</w:t>
      </w:r>
      <w:r>
        <w:t xml:space="preserve"> </w:t>
      </w:r>
      <w:r w:rsidRPr="001B5C2E">
        <w:t>-</w:t>
      </w:r>
      <w:r>
        <w:t xml:space="preserve"> </w:t>
      </w:r>
      <w:r w:rsidRPr="001B5C2E">
        <w:t>OIB ponuditelja</w:t>
      </w:r>
      <w:r w:rsidRPr="001B5C2E">
        <w:rPr>
          <w:lang w:eastAsia="hr-HR"/>
        </w:rPr>
        <w:t>, sa svrhom uplate: jamčevina za zakup javne površine</w:t>
      </w:r>
      <w:r>
        <w:rPr>
          <w:lang w:eastAsia="hr-HR"/>
        </w:rPr>
        <w:t>;</w:t>
      </w:r>
    </w:p>
    <w:p w14:paraId="2E7047F2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 xml:space="preserve">7. </w:t>
      </w:r>
      <w:r w:rsidRPr="001B5C2E">
        <w:rPr>
          <w:lang w:eastAsia="hr-HR"/>
        </w:rPr>
        <w:t>Naznaku broja tekućeg ili žiro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računa ponuditelja te naziv poslovne banke kod koje je račun otvoren, radi povrata jamčevine.</w:t>
      </w:r>
      <w:r>
        <w:rPr>
          <w:lang w:eastAsia="hr-HR"/>
        </w:rPr>
        <w:t xml:space="preserve"> </w:t>
      </w:r>
      <w:r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01855CDE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Odabrani ponuditelj obvezan je s Općinom Omišalj zaključiti ugovor o zakupu javne površine u roku od osam dana od dana primitka odluke o odabiru. U protivnom će se smatrati da je od prijave na natječaj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37ABA45D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lastRenderedPageBreak/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542CFE">
        <w:rPr>
          <w:lang w:eastAsia="hr-HR"/>
        </w:rPr>
        <w:t>19</w:t>
      </w:r>
      <w:r w:rsidR="00AA0934">
        <w:rPr>
          <w:lang w:eastAsia="hr-HR"/>
        </w:rPr>
        <w:t>.05</w:t>
      </w:r>
      <w:r>
        <w:rPr>
          <w:lang w:eastAsia="hr-HR"/>
        </w:rPr>
        <w:t>.2021</w:t>
      </w:r>
      <w:r w:rsidRPr="001B5C2E">
        <w:rPr>
          <w:lang w:eastAsia="hr-HR"/>
        </w:rPr>
        <w:t>. godine do 1</w:t>
      </w:r>
      <w:r w:rsidR="00542CFE">
        <w:rPr>
          <w:lang w:eastAsia="hr-HR"/>
        </w:rPr>
        <w:t>5</w:t>
      </w:r>
      <w:r w:rsidRPr="001B5C2E">
        <w:rPr>
          <w:lang w:eastAsia="hr-HR"/>
        </w:rPr>
        <w:t>,00 sati.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542CFE">
        <w:rPr>
          <w:b/>
          <w:lang w:eastAsia="hr-HR"/>
        </w:rPr>
        <w:t>21</w:t>
      </w:r>
      <w:r>
        <w:rPr>
          <w:b/>
          <w:lang w:eastAsia="hr-HR"/>
        </w:rPr>
        <w:t>.</w:t>
      </w:r>
      <w:r w:rsidR="00AA0934">
        <w:rPr>
          <w:b/>
          <w:lang w:eastAsia="hr-HR"/>
        </w:rPr>
        <w:t>05</w:t>
      </w:r>
      <w:r>
        <w:rPr>
          <w:b/>
          <w:lang w:eastAsia="hr-HR"/>
        </w:rPr>
        <w:t>.2021</w:t>
      </w:r>
      <w:r w:rsidRPr="001B5C2E">
        <w:rPr>
          <w:b/>
          <w:bCs/>
          <w:lang w:eastAsia="hr-HR"/>
        </w:rPr>
        <w:t>. godine u 13,00 sati</w:t>
      </w:r>
      <w:r w:rsidRPr="001B5C2E">
        <w:rPr>
          <w:lang w:eastAsia="hr-HR"/>
        </w:rPr>
        <w:t xml:space="preserve"> u Općini Omišalj, Prikešte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176E0D30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363-01/21-01/1</w:t>
      </w:r>
      <w:r w:rsidR="00AA0934">
        <w:rPr>
          <w:lang w:eastAsia="hr-HR"/>
        </w:rPr>
        <w:t>5</w:t>
      </w:r>
    </w:p>
    <w:p w14:paraId="7C40556B" w14:textId="1885A7BD" w:rsidR="00EB6914" w:rsidRDefault="00EB6914" w:rsidP="008649D9">
      <w:pPr>
        <w:jc w:val="both"/>
      </w:pPr>
      <w:r>
        <w:rPr>
          <w:lang w:eastAsia="hr-HR"/>
        </w:rPr>
        <w:t>URBROJ: 2142-06-21-01-2</w:t>
      </w:r>
    </w:p>
    <w:p w14:paraId="7B7EDD7D" w14:textId="70E9A311" w:rsidR="00DC01C8" w:rsidRPr="006F6A80" w:rsidRDefault="00EB6914" w:rsidP="00EB6914">
      <w:pPr>
        <w:jc w:val="both"/>
      </w:pPr>
      <w:r>
        <w:t xml:space="preserve">Omišalj, </w:t>
      </w:r>
      <w:r w:rsidR="00AA0934">
        <w:t>03.05</w:t>
      </w:r>
      <w:r w:rsidR="0043014D">
        <w:t>.2021. godine</w:t>
      </w: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4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B1D28"/>
    <w:rsid w:val="00105491"/>
    <w:rsid w:val="001276E9"/>
    <w:rsid w:val="00141B10"/>
    <w:rsid w:val="00146094"/>
    <w:rsid w:val="00151863"/>
    <w:rsid w:val="001810C1"/>
    <w:rsid w:val="00183B7F"/>
    <w:rsid w:val="001A57D5"/>
    <w:rsid w:val="001A66B7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4720F"/>
    <w:rsid w:val="00353F9F"/>
    <w:rsid w:val="00363C46"/>
    <w:rsid w:val="003835D8"/>
    <w:rsid w:val="003C3A3D"/>
    <w:rsid w:val="003F0115"/>
    <w:rsid w:val="0040186C"/>
    <w:rsid w:val="0043014D"/>
    <w:rsid w:val="004365B9"/>
    <w:rsid w:val="00476F10"/>
    <w:rsid w:val="004932F0"/>
    <w:rsid w:val="004C25E1"/>
    <w:rsid w:val="005012DA"/>
    <w:rsid w:val="00507BDD"/>
    <w:rsid w:val="00542CFE"/>
    <w:rsid w:val="00551D6A"/>
    <w:rsid w:val="00552B6A"/>
    <w:rsid w:val="00557194"/>
    <w:rsid w:val="00582DA5"/>
    <w:rsid w:val="005A4C1E"/>
    <w:rsid w:val="005D14EF"/>
    <w:rsid w:val="00644947"/>
    <w:rsid w:val="00687F95"/>
    <w:rsid w:val="006D1270"/>
    <w:rsid w:val="006D1FE7"/>
    <w:rsid w:val="006D41FD"/>
    <w:rsid w:val="006E13F6"/>
    <w:rsid w:val="006E75B8"/>
    <w:rsid w:val="006F6A80"/>
    <w:rsid w:val="00710A9E"/>
    <w:rsid w:val="007C2270"/>
    <w:rsid w:val="00800E80"/>
    <w:rsid w:val="0082762C"/>
    <w:rsid w:val="0085403C"/>
    <w:rsid w:val="008649D9"/>
    <w:rsid w:val="00871076"/>
    <w:rsid w:val="00883DB9"/>
    <w:rsid w:val="0088471F"/>
    <w:rsid w:val="008C286B"/>
    <w:rsid w:val="008C4A6B"/>
    <w:rsid w:val="008D0E6E"/>
    <w:rsid w:val="008D27C5"/>
    <w:rsid w:val="009626F7"/>
    <w:rsid w:val="009A2C77"/>
    <w:rsid w:val="009A555E"/>
    <w:rsid w:val="009E0F32"/>
    <w:rsid w:val="009E33FD"/>
    <w:rsid w:val="00A26192"/>
    <w:rsid w:val="00A32012"/>
    <w:rsid w:val="00A34B49"/>
    <w:rsid w:val="00A543A6"/>
    <w:rsid w:val="00A658C9"/>
    <w:rsid w:val="00A71110"/>
    <w:rsid w:val="00A72FBD"/>
    <w:rsid w:val="00AA0934"/>
    <w:rsid w:val="00B379F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E21CDF"/>
    <w:rsid w:val="00E55077"/>
    <w:rsid w:val="00E62F56"/>
    <w:rsid w:val="00E87D2D"/>
    <w:rsid w:val="00E9257A"/>
    <w:rsid w:val="00EA782E"/>
    <w:rsid w:val="00EB6914"/>
    <w:rsid w:val="00EF2CF5"/>
    <w:rsid w:val="00F01CA7"/>
    <w:rsid w:val="00F20501"/>
    <w:rsid w:val="00F26280"/>
    <w:rsid w:val="00F942D0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5</cp:revision>
  <cp:lastPrinted>2021-04-29T09:03:00Z</cp:lastPrinted>
  <dcterms:created xsi:type="dcterms:W3CDTF">2021-04-29T07:25:00Z</dcterms:created>
  <dcterms:modified xsi:type="dcterms:W3CDTF">2021-04-29T09:07:00Z</dcterms:modified>
</cp:coreProperties>
</file>