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D4AB7" w14:textId="2F31565A" w:rsidR="00C5234B" w:rsidRPr="004442E9" w:rsidRDefault="008649D9" w:rsidP="00560AD8">
      <w:pPr>
        <w:ind w:firstLine="709"/>
        <w:jc w:val="both"/>
        <w:rPr>
          <w:sz w:val="23"/>
          <w:szCs w:val="23"/>
        </w:rPr>
      </w:pPr>
      <w:bookmarkStart w:id="0" w:name="_Hlk163481583"/>
      <w:r w:rsidRPr="004442E9">
        <w:rPr>
          <w:sz w:val="23"/>
          <w:szCs w:val="23"/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 w:rsidRPr="004442E9">
        <w:rPr>
          <w:sz w:val="23"/>
          <w:szCs w:val="23"/>
          <w:lang w:eastAsia="hr-HR"/>
        </w:rPr>
        <w:t>„</w:t>
      </w:r>
      <w:r w:rsidRPr="004442E9">
        <w:rPr>
          <w:sz w:val="23"/>
          <w:szCs w:val="23"/>
          <w:lang w:eastAsia="hr-HR"/>
        </w:rPr>
        <w:t>Službene novine Primorsko - goranske županije</w:t>
      </w:r>
      <w:r w:rsidR="001A57D5" w:rsidRPr="004442E9">
        <w:rPr>
          <w:sz w:val="23"/>
          <w:szCs w:val="23"/>
          <w:lang w:eastAsia="hr-HR"/>
        </w:rPr>
        <w:t>“</w:t>
      </w:r>
      <w:r w:rsidRPr="004442E9">
        <w:rPr>
          <w:sz w:val="23"/>
          <w:szCs w:val="23"/>
          <w:lang w:eastAsia="hr-HR"/>
        </w:rPr>
        <w:t xml:space="preserve"> broj </w:t>
      </w:r>
      <w:r w:rsidR="00250EB7" w:rsidRPr="004442E9">
        <w:rPr>
          <w:sz w:val="23"/>
          <w:szCs w:val="23"/>
          <w:lang w:eastAsia="hr-HR"/>
        </w:rPr>
        <w:t>42/22</w:t>
      </w:r>
      <w:r w:rsidR="004116D3" w:rsidRPr="004442E9">
        <w:rPr>
          <w:sz w:val="23"/>
          <w:szCs w:val="23"/>
          <w:lang w:eastAsia="hr-HR"/>
        </w:rPr>
        <w:t xml:space="preserve"> i 15/24</w:t>
      </w:r>
      <w:r w:rsidRPr="004442E9">
        <w:rPr>
          <w:sz w:val="23"/>
          <w:szCs w:val="23"/>
          <w:lang w:eastAsia="hr-HR"/>
        </w:rPr>
        <w:t>), članka 46.</w:t>
      </w:r>
      <w:r w:rsidR="001A57D5" w:rsidRPr="004442E9">
        <w:rPr>
          <w:sz w:val="23"/>
          <w:szCs w:val="23"/>
          <w:lang w:eastAsia="hr-HR"/>
        </w:rPr>
        <w:t xml:space="preserve"> </w:t>
      </w:r>
      <w:r w:rsidRPr="004442E9">
        <w:rPr>
          <w:sz w:val="23"/>
          <w:szCs w:val="23"/>
          <w:lang w:eastAsia="hr-HR"/>
        </w:rPr>
        <w:t>Pravilnika o lokacijama i uvjetima za postavljanje i oblikovanje privremenih objekata i predmeta (</w:t>
      </w:r>
      <w:r w:rsidR="001A57D5" w:rsidRPr="004442E9">
        <w:rPr>
          <w:sz w:val="23"/>
          <w:szCs w:val="23"/>
          <w:lang w:eastAsia="hr-HR"/>
        </w:rPr>
        <w:t>„</w:t>
      </w:r>
      <w:r w:rsidRPr="004442E9">
        <w:rPr>
          <w:sz w:val="23"/>
          <w:szCs w:val="23"/>
          <w:lang w:eastAsia="hr-HR"/>
        </w:rPr>
        <w:t>Službene novine Primorsko - goranske županije</w:t>
      </w:r>
      <w:r w:rsidR="001A57D5" w:rsidRPr="004442E9">
        <w:rPr>
          <w:sz w:val="23"/>
          <w:szCs w:val="23"/>
          <w:lang w:eastAsia="hr-HR"/>
        </w:rPr>
        <w:t>“</w:t>
      </w:r>
      <w:r w:rsidRPr="004442E9">
        <w:rPr>
          <w:sz w:val="23"/>
          <w:szCs w:val="23"/>
          <w:lang w:eastAsia="hr-HR"/>
        </w:rPr>
        <w:t xml:space="preserve"> broj 57/10 i 12/11) i </w:t>
      </w:r>
      <w:r w:rsidR="00492899" w:rsidRPr="004442E9">
        <w:rPr>
          <w:sz w:val="23"/>
          <w:szCs w:val="23"/>
          <w:lang w:eastAsia="hr-HR"/>
        </w:rPr>
        <w:t>Z</w:t>
      </w:r>
      <w:r w:rsidRPr="004442E9">
        <w:rPr>
          <w:sz w:val="23"/>
          <w:szCs w:val="23"/>
          <w:lang w:eastAsia="hr-HR"/>
        </w:rPr>
        <w:t xml:space="preserve">aključka Općinske načelnice od </w:t>
      </w:r>
      <w:r w:rsidR="00560AD8">
        <w:rPr>
          <w:sz w:val="23"/>
          <w:szCs w:val="23"/>
          <w:lang w:eastAsia="hr-HR"/>
        </w:rPr>
        <w:t>18.</w:t>
      </w:r>
      <w:r w:rsidR="004932F0" w:rsidRPr="004442E9">
        <w:rPr>
          <w:sz w:val="23"/>
          <w:szCs w:val="23"/>
          <w:lang w:eastAsia="hr-HR"/>
        </w:rPr>
        <w:t>4</w:t>
      </w:r>
      <w:r w:rsidRPr="004442E9">
        <w:rPr>
          <w:sz w:val="23"/>
          <w:szCs w:val="23"/>
          <w:lang w:eastAsia="hr-HR"/>
        </w:rPr>
        <w:t>.202</w:t>
      </w:r>
      <w:r w:rsidR="004116D3" w:rsidRPr="004442E9">
        <w:rPr>
          <w:sz w:val="23"/>
          <w:szCs w:val="23"/>
          <w:lang w:eastAsia="hr-HR"/>
        </w:rPr>
        <w:t>4</w:t>
      </w:r>
      <w:r w:rsidRPr="004442E9">
        <w:rPr>
          <w:sz w:val="23"/>
          <w:szCs w:val="23"/>
          <w:lang w:eastAsia="hr-HR"/>
        </w:rPr>
        <w:t>. godine, Općina Omišalj raspisuje</w:t>
      </w:r>
    </w:p>
    <w:p w14:paraId="3F3910C3" w14:textId="77777777" w:rsidR="008649D9" w:rsidRPr="004442E9" w:rsidRDefault="008649D9" w:rsidP="008649D9">
      <w:pPr>
        <w:rPr>
          <w:sz w:val="23"/>
          <w:szCs w:val="23"/>
          <w:lang w:eastAsia="hr-HR"/>
        </w:rPr>
      </w:pPr>
    </w:p>
    <w:p w14:paraId="0AA4F33E" w14:textId="77777777" w:rsidR="00560AD8" w:rsidRDefault="00560AD8" w:rsidP="008649D9">
      <w:pPr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DOPUNU</w:t>
      </w:r>
    </w:p>
    <w:p w14:paraId="0B44EB26" w14:textId="50ACA78F" w:rsidR="008649D9" w:rsidRPr="001B5C2E" w:rsidRDefault="00560AD8" w:rsidP="008649D9">
      <w:pPr>
        <w:jc w:val="center"/>
        <w:rPr>
          <w:lang w:eastAsia="hr-HR"/>
        </w:rPr>
      </w:pPr>
      <w:r>
        <w:rPr>
          <w:b/>
          <w:bCs/>
          <w:lang w:eastAsia="hr-HR"/>
        </w:rPr>
        <w:t>Javnog natječaja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8E3AC84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  <w:r w:rsidR="004442E9">
        <w:rPr>
          <w:b/>
          <w:bCs/>
          <w:lang w:eastAsia="hr-HR"/>
        </w:rPr>
        <w:t xml:space="preserve"> i reklamnih predmeta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5079056F" w14:textId="2794FD0A" w:rsidR="00560AD8" w:rsidRPr="00560AD8" w:rsidRDefault="00560AD8" w:rsidP="00560AD8">
      <w:pPr>
        <w:pStyle w:val="ListParagraph"/>
        <w:numPr>
          <w:ilvl w:val="0"/>
          <w:numId w:val="21"/>
        </w:numPr>
        <w:jc w:val="both"/>
        <w:rPr>
          <w:sz w:val="23"/>
          <w:szCs w:val="23"/>
        </w:rPr>
      </w:pPr>
      <w:r w:rsidRPr="00560AD8">
        <w:rPr>
          <w:sz w:val="23"/>
          <w:szCs w:val="23"/>
        </w:rPr>
        <w:t>U tekstu Javnog natječaja za</w:t>
      </w:r>
      <w:r w:rsidR="008649D9" w:rsidRPr="00560AD8">
        <w:rPr>
          <w:sz w:val="23"/>
          <w:szCs w:val="23"/>
        </w:rPr>
        <w:t xml:space="preserve"> davanje u zakup javne površine u vlasništvu općine Omišalj za postavljanje privremenih objekata </w:t>
      </w:r>
      <w:r w:rsidR="004442E9" w:rsidRPr="00560AD8">
        <w:rPr>
          <w:sz w:val="23"/>
          <w:szCs w:val="23"/>
        </w:rPr>
        <w:t>i reklamnih predmeta</w:t>
      </w:r>
      <w:r w:rsidRPr="00560AD8">
        <w:rPr>
          <w:sz w:val="23"/>
          <w:szCs w:val="23"/>
        </w:rPr>
        <w:t xml:space="preserve">, </w:t>
      </w:r>
      <w:bookmarkEnd w:id="0"/>
      <w:r w:rsidRPr="00560AD8">
        <w:rPr>
          <w:sz w:val="23"/>
          <w:szCs w:val="23"/>
        </w:rPr>
        <w:t>KLASA: 363-01/24-01/20, URBROJ: 2170-30-24-3</w:t>
      </w:r>
      <w:r>
        <w:rPr>
          <w:sz w:val="23"/>
          <w:szCs w:val="23"/>
        </w:rPr>
        <w:t xml:space="preserve"> od</w:t>
      </w:r>
      <w:r w:rsidRPr="00560AD8">
        <w:rPr>
          <w:sz w:val="23"/>
          <w:szCs w:val="23"/>
        </w:rPr>
        <w:t xml:space="preserve"> 8.4.2024. godine, u točki II. Lokacije za davanje u zakup javne površine u vlasništvu </w:t>
      </w:r>
      <w:r w:rsidR="00D70F20">
        <w:rPr>
          <w:sz w:val="23"/>
          <w:szCs w:val="23"/>
        </w:rPr>
        <w:t>O</w:t>
      </w:r>
      <w:r w:rsidRPr="00560AD8">
        <w:rPr>
          <w:sz w:val="23"/>
          <w:szCs w:val="23"/>
        </w:rPr>
        <w:t>pćine Omišalj za postavu ugostiteljske i/ili terase uz trgovinu za godišnje razdoblje - 2024. godina – NASELJE NJIVICE, dopunjuje se tablica,  kako slijedi:</w:t>
      </w:r>
    </w:p>
    <w:p w14:paraId="46A6F82D" w14:textId="77777777" w:rsidR="00560AD8" w:rsidRDefault="00560AD8" w:rsidP="00560AD8">
      <w:pPr>
        <w:jc w:val="both"/>
        <w:rPr>
          <w:sz w:val="23"/>
          <w:szCs w:val="23"/>
        </w:rPr>
      </w:pP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3906"/>
        <w:gridCol w:w="1123"/>
        <w:gridCol w:w="2210"/>
        <w:gridCol w:w="1843"/>
      </w:tblGrid>
      <w:tr w:rsidR="00560AD8" w14:paraId="13E53F21" w14:textId="77777777" w:rsidTr="00021A88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3213" w14:textId="77777777" w:rsidR="00560AD8" w:rsidRDefault="00560AD8" w:rsidP="00021A88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 xml:space="preserve">8a. </w:t>
            </w:r>
          </w:p>
        </w:tc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6B9AC" w14:textId="77777777" w:rsidR="00560AD8" w:rsidRPr="00822773" w:rsidRDefault="00560AD8" w:rsidP="00021A88">
            <w:pPr>
              <w:jc w:val="both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Ribarska obala 15 (ispred ugostiteljskog objekta „Nora“)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F338" w14:textId="77777777" w:rsidR="00560AD8" w:rsidRPr="00822773" w:rsidRDefault="00560AD8" w:rsidP="00021A88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22,80</w:t>
            </w:r>
          </w:p>
        </w:tc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88F3A" w14:textId="77777777" w:rsidR="00560AD8" w:rsidRPr="00822773" w:rsidRDefault="00560AD8" w:rsidP="00021A88">
            <w:pPr>
              <w:jc w:val="center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B5C6C" w14:textId="77777777" w:rsidR="00560AD8" w:rsidRPr="00822773" w:rsidRDefault="00560AD8" w:rsidP="00021A88">
            <w:pPr>
              <w:jc w:val="right"/>
              <w:rPr>
                <w:sz w:val="22"/>
                <w:szCs w:val="22"/>
                <w:lang w:eastAsia="hr-HR"/>
              </w:rPr>
            </w:pPr>
            <w:r w:rsidRPr="00EC14FF">
              <w:rPr>
                <w:sz w:val="22"/>
                <w:szCs w:val="22"/>
                <w:lang w:eastAsia="hr-HR"/>
              </w:rPr>
              <w:t>1.208,40 EUR</w:t>
            </w:r>
          </w:p>
        </w:tc>
      </w:tr>
    </w:tbl>
    <w:p w14:paraId="21828123" w14:textId="77777777" w:rsidR="00560AD8" w:rsidRPr="00560AD8" w:rsidRDefault="00560AD8" w:rsidP="00560AD8">
      <w:pPr>
        <w:jc w:val="both"/>
        <w:rPr>
          <w:sz w:val="23"/>
          <w:szCs w:val="23"/>
        </w:rPr>
      </w:pPr>
    </w:p>
    <w:p w14:paraId="48EC943F" w14:textId="77777777" w:rsidR="00560AD8" w:rsidRDefault="00560AD8" w:rsidP="00560AD8">
      <w:pPr>
        <w:jc w:val="both"/>
        <w:rPr>
          <w:sz w:val="23"/>
          <w:szCs w:val="23"/>
        </w:rPr>
      </w:pPr>
    </w:p>
    <w:p w14:paraId="48BD8E0A" w14:textId="2547FB43" w:rsidR="00560AD8" w:rsidRPr="00560AD8" w:rsidRDefault="00560AD8" w:rsidP="00560AD8">
      <w:pPr>
        <w:pStyle w:val="ListParagraph"/>
        <w:numPr>
          <w:ilvl w:val="0"/>
          <w:numId w:val="21"/>
        </w:numPr>
        <w:jc w:val="both"/>
      </w:pPr>
      <w:r w:rsidRPr="00560AD8">
        <w:t>U ostalim dijelovima tekst Javnog natječaja ostaje neizmijenjen.</w:t>
      </w:r>
    </w:p>
    <w:p w14:paraId="5BFDE27A" w14:textId="77777777" w:rsidR="00560AD8" w:rsidRPr="00560AD8" w:rsidRDefault="00560AD8" w:rsidP="00560AD8">
      <w:pPr>
        <w:jc w:val="both"/>
        <w:rPr>
          <w:sz w:val="23"/>
          <w:szCs w:val="23"/>
        </w:rPr>
      </w:pPr>
    </w:p>
    <w:p w14:paraId="4CE93676" w14:textId="77777777" w:rsidR="00560AD8" w:rsidRDefault="00560AD8" w:rsidP="00560AD8">
      <w:pPr>
        <w:jc w:val="both"/>
        <w:rPr>
          <w:sz w:val="23"/>
          <w:szCs w:val="23"/>
          <w:lang w:eastAsia="hr-HR"/>
        </w:rPr>
      </w:pPr>
    </w:p>
    <w:p w14:paraId="3C30E1CA" w14:textId="77777777" w:rsidR="00560AD8" w:rsidRDefault="00560AD8" w:rsidP="00560AD8">
      <w:pPr>
        <w:jc w:val="both"/>
        <w:rPr>
          <w:sz w:val="23"/>
          <w:szCs w:val="23"/>
          <w:lang w:eastAsia="hr-HR"/>
        </w:rPr>
      </w:pPr>
    </w:p>
    <w:p w14:paraId="3D26165A" w14:textId="6755429C" w:rsidR="00EB6914" w:rsidRPr="004442E9" w:rsidRDefault="00EB6914" w:rsidP="00560AD8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KLASA: 363-01/</w:t>
      </w:r>
      <w:r w:rsidR="00291ABB" w:rsidRPr="004442E9">
        <w:rPr>
          <w:sz w:val="23"/>
          <w:szCs w:val="23"/>
          <w:lang w:eastAsia="hr-HR"/>
        </w:rPr>
        <w:t>24-01/</w:t>
      </w:r>
      <w:r w:rsidR="00235DA0" w:rsidRPr="004442E9">
        <w:rPr>
          <w:sz w:val="23"/>
          <w:szCs w:val="23"/>
          <w:lang w:eastAsia="hr-HR"/>
        </w:rPr>
        <w:t>20</w:t>
      </w:r>
    </w:p>
    <w:p w14:paraId="7C40556B" w14:textId="371DC61F" w:rsidR="00EB6914" w:rsidRPr="004442E9" w:rsidRDefault="00EB6914" w:rsidP="008649D9">
      <w:pPr>
        <w:jc w:val="both"/>
        <w:rPr>
          <w:sz w:val="23"/>
          <w:szCs w:val="23"/>
        </w:rPr>
      </w:pPr>
      <w:bookmarkStart w:id="1" w:name="_Hlk164405743"/>
      <w:r w:rsidRPr="004442E9">
        <w:rPr>
          <w:sz w:val="23"/>
          <w:szCs w:val="23"/>
          <w:lang w:eastAsia="hr-HR"/>
        </w:rPr>
        <w:t xml:space="preserve">URBROJ: </w:t>
      </w:r>
      <w:r w:rsidR="00DA4F37" w:rsidRPr="004442E9">
        <w:rPr>
          <w:sz w:val="23"/>
          <w:szCs w:val="23"/>
          <w:lang w:eastAsia="hr-HR"/>
        </w:rPr>
        <w:t>2170-30-2</w:t>
      </w:r>
      <w:r w:rsidR="00291ABB" w:rsidRPr="004442E9">
        <w:rPr>
          <w:sz w:val="23"/>
          <w:szCs w:val="23"/>
          <w:lang w:eastAsia="hr-HR"/>
        </w:rPr>
        <w:t>4</w:t>
      </w:r>
      <w:r w:rsidR="00DA4F37" w:rsidRPr="004442E9">
        <w:rPr>
          <w:sz w:val="23"/>
          <w:szCs w:val="23"/>
          <w:lang w:eastAsia="hr-HR"/>
        </w:rPr>
        <w:t>-</w:t>
      </w:r>
      <w:r w:rsidR="00537A7A">
        <w:rPr>
          <w:sz w:val="23"/>
          <w:szCs w:val="23"/>
          <w:lang w:eastAsia="hr-HR"/>
        </w:rPr>
        <w:t>4</w:t>
      </w:r>
    </w:p>
    <w:bookmarkEnd w:id="1"/>
    <w:p w14:paraId="06D4BD33" w14:textId="5FE7CC9D" w:rsidR="00E21CDF" w:rsidRPr="00560AD8" w:rsidRDefault="00EB6914" w:rsidP="00560AD8">
      <w:pPr>
        <w:jc w:val="both"/>
        <w:rPr>
          <w:sz w:val="23"/>
          <w:szCs w:val="23"/>
        </w:rPr>
      </w:pPr>
      <w:r w:rsidRPr="004442E9">
        <w:rPr>
          <w:sz w:val="23"/>
          <w:szCs w:val="23"/>
        </w:rPr>
        <w:t xml:space="preserve">Omišalj, </w:t>
      </w:r>
      <w:r w:rsidR="00560AD8">
        <w:rPr>
          <w:sz w:val="23"/>
          <w:szCs w:val="23"/>
        </w:rPr>
        <w:t>19</w:t>
      </w:r>
      <w:r w:rsidR="00291ABB" w:rsidRPr="004442E9">
        <w:rPr>
          <w:sz w:val="23"/>
          <w:szCs w:val="23"/>
        </w:rPr>
        <w:t>.4.</w:t>
      </w:r>
      <w:r w:rsidR="00DA4F37" w:rsidRPr="004442E9">
        <w:rPr>
          <w:sz w:val="23"/>
          <w:szCs w:val="23"/>
        </w:rPr>
        <w:t>202</w:t>
      </w:r>
      <w:r w:rsidR="00291ABB" w:rsidRPr="004442E9">
        <w:rPr>
          <w:sz w:val="23"/>
          <w:szCs w:val="23"/>
        </w:rPr>
        <w:t>4</w:t>
      </w:r>
      <w:r w:rsidR="00DA4F37" w:rsidRPr="004442E9">
        <w:rPr>
          <w:sz w:val="23"/>
          <w:szCs w:val="23"/>
        </w:rPr>
        <w:t>.</w:t>
      </w:r>
      <w:r w:rsidR="0043014D" w:rsidRPr="004442E9">
        <w:rPr>
          <w:sz w:val="23"/>
          <w:szCs w:val="23"/>
        </w:rPr>
        <w:t xml:space="preserve"> godine</w:t>
      </w:r>
      <w:r w:rsidR="00560AD8">
        <w:rPr>
          <w:sz w:val="23"/>
          <w:szCs w:val="23"/>
        </w:rPr>
        <w:t xml:space="preserve">                                                                                       </w:t>
      </w:r>
      <w:r w:rsidR="008649D9" w:rsidRPr="004442E9">
        <w:rPr>
          <w:b/>
          <w:sz w:val="23"/>
          <w:szCs w:val="23"/>
        </w:rPr>
        <w:t>OPĆINA OMIŠALJ</w:t>
      </w:r>
    </w:p>
    <w:p w14:paraId="2A3D8099" w14:textId="77777777" w:rsidR="00A73301" w:rsidRDefault="00A73301" w:rsidP="008649D9">
      <w:pPr>
        <w:jc w:val="right"/>
        <w:rPr>
          <w:b/>
          <w:sz w:val="23"/>
          <w:szCs w:val="23"/>
        </w:rPr>
      </w:pPr>
    </w:p>
    <w:p w14:paraId="58CEB324" w14:textId="77777777" w:rsidR="00A73301" w:rsidRDefault="00A73301" w:rsidP="008649D9">
      <w:pPr>
        <w:jc w:val="right"/>
        <w:rPr>
          <w:b/>
          <w:sz w:val="23"/>
          <w:szCs w:val="23"/>
        </w:rPr>
      </w:pPr>
    </w:p>
    <w:p w14:paraId="0C89484B" w14:textId="0D11E85C" w:rsidR="00A73301" w:rsidRPr="004442E9" w:rsidRDefault="00A73301" w:rsidP="00A73301">
      <w:pPr>
        <w:rPr>
          <w:sz w:val="23"/>
          <w:szCs w:val="23"/>
        </w:rPr>
      </w:pPr>
    </w:p>
    <w:sectPr w:rsidR="00A73301" w:rsidRPr="004442E9" w:rsidSect="00420249">
      <w:footnotePr>
        <w:pos w:val="beneathText"/>
      </w:footnotePr>
      <w:pgSz w:w="11905" w:h="16837"/>
      <w:pgMar w:top="851" w:right="1132" w:bottom="993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82A"/>
    <w:multiLevelType w:val="hybridMultilevel"/>
    <w:tmpl w:val="E6A4B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B55DC"/>
    <w:multiLevelType w:val="hybridMultilevel"/>
    <w:tmpl w:val="4FC235E2"/>
    <w:lvl w:ilvl="0" w:tplc="70E22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2BDF"/>
    <w:multiLevelType w:val="hybridMultilevel"/>
    <w:tmpl w:val="6AF0D44E"/>
    <w:lvl w:ilvl="0" w:tplc="E8DCEA9E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7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DAB61A7"/>
    <w:multiLevelType w:val="hybridMultilevel"/>
    <w:tmpl w:val="95A0973E"/>
    <w:lvl w:ilvl="0" w:tplc="75DCF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98516">
    <w:abstractNumId w:val="0"/>
  </w:num>
  <w:num w:numId="2" w16cid:durableId="1126583368">
    <w:abstractNumId w:val="1"/>
  </w:num>
  <w:num w:numId="3" w16cid:durableId="2104765827">
    <w:abstractNumId w:val="2"/>
  </w:num>
  <w:num w:numId="4" w16cid:durableId="666129310">
    <w:abstractNumId w:val="7"/>
  </w:num>
  <w:num w:numId="5" w16cid:durableId="844586874">
    <w:abstractNumId w:val="17"/>
  </w:num>
  <w:num w:numId="6" w16cid:durableId="729882335">
    <w:abstractNumId w:val="10"/>
  </w:num>
  <w:num w:numId="7" w16cid:durableId="1473519838">
    <w:abstractNumId w:val="3"/>
  </w:num>
  <w:num w:numId="8" w16cid:durableId="1528174095">
    <w:abstractNumId w:val="11"/>
  </w:num>
  <w:num w:numId="9" w16cid:durableId="763847219">
    <w:abstractNumId w:val="16"/>
  </w:num>
  <w:num w:numId="10" w16cid:durableId="287392602">
    <w:abstractNumId w:val="13"/>
  </w:num>
  <w:num w:numId="11" w16cid:durableId="1260480287">
    <w:abstractNumId w:val="18"/>
  </w:num>
  <w:num w:numId="12" w16cid:durableId="26026362">
    <w:abstractNumId w:val="14"/>
  </w:num>
  <w:num w:numId="13" w16cid:durableId="1222595168">
    <w:abstractNumId w:val="12"/>
  </w:num>
  <w:num w:numId="14" w16cid:durableId="2136482385">
    <w:abstractNumId w:val="8"/>
  </w:num>
  <w:num w:numId="15" w16cid:durableId="831718960">
    <w:abstractNumId w:val="4"/>
  </w:num>
  <w:num w:numId="16" w16cid:durableId="1074083058">
    <w:abstractNumId w:val="15"/>
  </w:num>
  <w:num w:numId="17" w16cid:durableId="1465540424">
    <w:abstractNumId w:val="19"/>
  </w:num>
  <w:num w:numId="18" w16cid:durableId="1819684511">
    <w:abstractNumId w:val="20"/>
  </w:num>
  <w:num w:numId="19" w16cid:durableId="1435974991">
    <w:abstractNumId w:val="6"/>
  </w:num>
  <w:num w:numId="20" w16cid:durableId="1193685191">
    <w:abstractNumId w:val="9"/>
  </w:num>
  <w:num w:numId="21" w16cid:durableId="1386563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3C7C"/>
    <w:rsid w:val="000268D0"/>
    <w:rsid w:val="000B1D28"/>
    <w:rsid w:val="000E0631"/>
    <w:rsid w:val="00105491"/>
    <w:rsid w:val="001276E9"/>
    <w:rsid w:val="00141B10"/>
    <w:rsid w:val="00146094"/>
    <w:rsid w:val="00151863"/>
    <w:rsid w:val="001810C1"/>
    <w:rsid w:val="00183B7F"/>
    <w:rsid w:val="001A57D5"/>
    <w:rsid w:val="001A66B7"/>
    <w:rsid w:val="001D6159"/>
    <w:rsid w:val="002032AF"/>
    <w:rsid w:val="00214253"/>
    <w:rsid w:val="00215412"/>
    <w:rsid w:val="00216EE4"/>
    <w:rsid w:val="00235DA0"/>
    <w:rsid w:val="002422DF"/>
    <w:rsid w:val="002500CA"/>
    <w:rsid w:val="00250EB7"/>
    <w:rsid w:val="00252274"/>
    <w:rsid w:val="00291177"/>
    <w:rsid w:val="00291ABB"/>
    <w:rsid w:val="002A2E46"/>
    <w:rsid w:val="002A3046"/>
    <w:rsid w:val="002A7A14"/>
    <w:rsid w:val="002B1FD2"/>
    <w:rsid w:val="002C36B3"/>
    <w:rsid w:val="002D730F"/>
    <w:rsid w:val="002E533B"/>
    <w:rsid w:val="002F23A7"/>
    <w:rsid w:val="002F530B"/>
    <w:rsid w:val="00302886"/>
    <w:rsid w:val="003035BF"/>
    <w:rsid w:val="00314D6B"/>
    <w:rsid w:val="00330FEB"/>
    <w:rsid w:val="0034135E"/>
    <w:rsid w:val="0034720F"/>
    <w:rsid w:val="00353F9F"/>
    <w:rsid w:val="00356DDF"/>
    <w:rsid w:val="00363C46"/>
    <w:rsid w:val="003835D8"/>
    <w:rsid w:val="003A5915"/>
    <w:rsid w:val="003B0D03"/>
    <w:rsid w:val="003C3A3D"/>
    <w:rsid w:val="003E5356"/>
    <w:rsid w:val="003F0115"/>
    <w:rsid w:val="003F421A"/>
    <w:rsid w:val="0040186C"/>
    <w:rsid w:val="004116D3"/>
    <w:rsid w:val="00420249"/>
    <w:rsid w:val="0043014D"/>
    <w:rsid w:val="004365B9"/>
    <w:rsid w:val="004442E9"/>
    <w:rsid w:val="00476F10"/>
    <w:rsid w:val="00482CA6"/>
    <w:rsid w:val="00492899"/>
    <w:rsid w:val="004932F0"/>
    <w:rsid w:val="004C25E1"/>
    <w:rsid w:val="005012DA"/>
    <w:rsid w:val="00507BDD"/>
    <w:rsid w:val="00537A7A"/>
    <w:rsid w:val="00542CFE"/>
    <w:rsid w:val="00551D6A"/>
    <w:rsid w:val="00552B6A"/>
    <w:rsid w:val="00557194"/>
    <w:rsid w:val="00560AD8"/>
    <w:rsid w:val="00582DA5"/>
    <w:rsid w:val="005A4C1E"/>
    <w:rsid w:val="005D14EF"/>
    <w:rsid w:val="005F13DE"/>
    <w:rsid w:val="00644947"/>
    <w:rsid w:val="00687F95"/>
    <w:rsid w:val="006D1270"/>
    <w:rsid w:val="006D1FE7"/>
    <w:rsid w:val="006D41FD"/>
    <w:rsid w:val="006E13F6"/>
    <w:rsid w:val="006E75B8"/>
    <w:rsid w:val="006F6A80"/>
    <w:rsid w:val="00702E98"/>
    <w:rsid w:val="00710A9E"/>
    <w:rsid w:val="00737B53"/>
    <w:rsid w:val="007629FE"/>
    <w:rsid w:val="007904CE"/>
    <w:rsid w:val="007C2270"/>
    <w:rsid w:val="00800E80"/>
    <w:rsid w:val="00811B95"/>
    <w:rsid w:val="00822773"/>
    <w:rsid w:val="0082762C"/>
    <w:rsid w:val="0085403C"/>
    <w:rsid w:val="008649D9"/>
    <w:rsid w:val="00871076"/>
    <w:rsid w:val="00883DB9"/>
    <w:rsid w:val="0088471F"/>
    <w:rsid w:val="008C286B"/>
    <w:rsid w:val="008C4A6B"/>
    <w:rsid w:val="008D0E6E"/>
    <w:rsid w:val="008D27C5"/>
    <w:rsid w:val="00923455"/>
    <w:rsid w:val="009626F7"/>
    <w:rsid w:val="0098252E"/>
    <w:rsid w:val="009827A1"/>
    <w:rsid w:val="00984AA6"/>
    <w:rsid w:val="009A2C77"/>
    <w:rsid w:val="009A555E"/>
    <w:rsid w:val="009E0F32"/>
    <w:rsid w:val="009E33FD"/>
    <w:rsid w:val="00A26192"/>
    <w:rsid w:val="00A32012"/>
    <w:rsid w:val="00A34B49"/>
    <w:rsid w:val="00A51E4F"/>
    <w:rsid w:val="00A543A6"/>
    <w:rsid w:val="00A658C9"/>
    <w:rsid w:val="00A71110"/>
    <w:rsid w:val="00A72FBD"/>
    <w:rsid w:val="00A73301"/>
    <w:rsid w:val="00AA0934"/>
    <w:rsid w:val="00AB0C8E"/>
    <w:rsid w:val="00B319F2"/>
    <w:rsid w:val="00B379FC"/>
    <w:rsid w:val="00B73940"/>
    <w:rsid w:val="00BB18CD"/>
    <w:rsid w:val="00BE49A4"/>
    <w:rsid w:val="00BE7589"/>
    <w:rsid w:val="00C11199"/>
    <w:rsid w:val="00C23EC1"/>
    <w:rsid w:val="00C45E02"/>
    <w:rsid w:val="00C5234B"/>
    <w:rsid w:val="00C5350B"/>
    <w:rsid w:val="00C61F68"/>
    <w:rsid w:val="00C62180"/>
    <w:rsid w:val="00C638F8"/>
    <w:rsid w:val="00C929F8"/>
    <w:rsid w:val="00CD263E"/>
    <w:rsid w:val="00CF1397"/>
    <w:rsid w:val="00CF1FEE"/>
    <w:rsid w:val="00D00C37"/>
    <w:rsid w:val="00D262B6"/>
    <w:rsid w:val="00D41728"/>
    <w:rsid w:val="00D671B3"/>
    <w:rsid w:val="00D70F20"/>
    <w:rsid w:val="00DA4F37"/>
    <w:rsid w:val="00DC01C8"/>
    <w:rsid w:val="00DC3837"/>
    <w:rsid w:val="00E21CDF"/>
    <w:rsid w:val="00E36A2D"/>
    <w:rsid w:val="00E40BBF"/>
    <w:rsid w:val="00E55077"/>
    <w:rsid w:val="00E61E8D"/>
    <w:rsid w:val="00E62F56"/>
    <w:rsid w:val="00E7078E"/>
    <w:rsid w:val="00E72F9F"/>
    <w:rsid w:val="00E87D2D"/>
    <w:rsid w:val="00E9257A"/>
    <w:rsid w:val="00EA782E"/>
    <w:rsid w:val="00EB6914"/>
    <w:rsid w:val="00EF2CF5"/>
    <w:rsid w:val="00F01CA7"/>
    <w:rsid w:val="00F20501"/>
    <w:rsid w:val="00F26280"/>
    <w:rsid w:val="00F4144C"/>
    <w:rsid w:val="00F45B42"/>
    <w:rsid w:val="00F942D0"/>
    <w:rsid w:val="00FA76A2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301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3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A733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4</cp:revision>
  <cp:lastPrinted>2021-04-29T09:03:00Z</cp:lastPrinted>
  <dcterms:created xsi:type="dcterms:W3CDTF">2024-04-19T06:01:00Z</dcterms:created>
  <dcterms:modified xsi:type="dcterms:W3CDTF">2024-04-19T06:27:00Z</dcterms:modified>
</cp:coreProperties>
</file>