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4CAB" w14:textId="73FF980C" w:rsidR="008649D9" w:rsidRDefault="005664F2" w:rsidP="00841CD8">
      <w:pPr>
        <w:ind w:firstLine="708"/>
        <w:jc w:val="both"/>
        <w:rPr>
          <w:sz w:val="22"/>
          <w:szCs w:val="22"/>
          <w:lang w:eastAsia="hr-HR"/>
        </w:rPr>
      </w:pPr>
      <w:r w:rsidRPr="00663931">
        <w:rPr>
          <w:sz w:val="22"/>
          <w:szCs w:val="22"/>
          <w:lang w:eastAsia="hr-HR"/>
        </w:rPr>
        <w:t xml:space="preserve">Na temelju članka 71. </w:t>
      </w:r>
      <w:r w:rsidR="00DE0454" w:rsidRPr="00663931">
        <w:rPr>
          <w:sz w:val="22"/>
          <w:szCs w:val="22"/>
          <w:lang w:eastAsia="hr-HR"/>
        </w:rPr>
        <w:t xml:space="preserve">stavka 1. </w:t>
      </w:r>
      <w:r w:rsidRPr="00663931">
        <w:rPr>
          <w:sz w:val="22"/>
          <w:szCs w:val="22"/>
          <w:lang w:eastAsia="hr-HR"/>
        </w:rPr>
        <w:t>Zakona o pomorskom dobru i morskim lukama (Narodne novine broj 83/23</w:t>
      </w:r>
      <w:r w:rsidR="00556F2C" w:rsidRPr="00663931">
        <w:rPr>
          <w:sz w:val="22"/>
          <w:szCs w:val="22"/>
          <w:lang w:eastAsia="hr-HR"/>
        </w:rPr>
        <w:t>),</w:t>
      </w:r>
      <w:r w:rsidRPr="00663931">
        <w:rPr>
          <w:sz w:val="22"/>
          <w:szCs w:val="22"/>
          <w:lang w:eastAsia="hr-HR"/>
        </w:rPr>
        <w:t xml:space="preserve"> Plana upravljanja pomorskim dobrom na području općine Omišalj za razdoblje od 2024-2028. godine („Službene novine Primorsko-goranske županije" broj 45/23</w:t>
      </w:r>
      <w:r w:rsidR="006A3C59" w:rsidRPr="00663931">
        <w:rPr>
          <w:sz w:val="22"/>
          <w:szCs w:val="22"/>
          <w:lang w:eastAsia="hr-HR"/>
        </w:rPr>
        <w:t xml:space="preserve"> i 4/24</w:t>
      </w:r>
      <w:r w:rsidR="00841CD8" w:rsidRPr="00663931">
        <w:rPr>
          <w:sz w:val="22"/>
          <w:szCs w:val="22"/>
          <w:lang w:eastAsia="hr-HR"/>
        </w:rPr>
        <w:t xml:space="preserve">) </w:t>
      </w:r>
      <w:r w:rsidR="008649D9" w:rsidRPr="00663931">
        <w:rPr>
          <w:sz w:val="22"/>
          <w:szCs w:val="22"/>
          <w:lang w:eastAsia="hr-HR"/>
        </w:rPr>
        <w:t xml:space="preserve">i </w:t>
      </w:r>
      <w:r w:rsidR="00B40DD6" w:rsidRPr="00663931">
        <w:rPr>
          <w:sz w:val="22"/>
          <w:szCs w:val="22"/>
          <w:lang w:eastAsia="hr-HR"/>
        </w:rPr>
        <w:t>Z</w:t>
      </w:r>
      <w:r w:rsidR="008649D9" w:rsidRPr="00663931">
        <w:rPr>
          <w:sz w:val="22"/>
          <w:szCs w:val="22"/>
          <w:lang w:eastAsia="hr-HR"/>
        </w:rPr>
        <w:t>aključka Općinske načelnice</w:t>
      </w:r>
      <w:r w:rsidR="00FC2907" w:rsidRPr="00663931">
        <w:rPr>
          <w:sz w:val="22"/>
          <w:szCs w:val="22"/>
          <w:lang w:eastAsia="hr-HR"/>
        </w:rPr>
        <w:t>, KLASA: 363-01/24-01/9, URBROJ: 2170-30-24-1</w:t>
      </w:r>
      <w:r w:rsidR="008649D9" w:rsidRPr="00663931">
        <w:rPr>
          <w:sz w:val="22"/>
          <w:szCs w:val="22"/>
          <w:lang w:eastAsia="hr-HR"/>
        </w:rPr>
        <w:t xml:space="preserve"> od</w:t>
      </w:r>
      <w:r w:rsidR="00F14C7E" w:rsidRPr="00663931">
        <w:rPr>
          <w:sz w:val="22"/>
          <w:szCs w:val="22"/>
          <w:lang w:eastAsia="hr-HR"/>
        </w:rPr>
        <w:t xml:space="preserve"> </w:t>
      </w:r>
      <w:r w:rsidRPr="00663931">
        <w:rPr>
          <w:sz w:val="22"/>
          <w:szCs w:val="22"/>
          <w:lang w:eastAsia="hr-HR"/>
        </w:rPr>
        <w:t>31</w:t>
      </w:r>
      <w:r w:rsidR="00C87E0B" w:rsidRPr="00663931">
        <w:rPr>
          <w:sz w:val="22"/>
          <w:szCs w:val="22"/>
          <w:lang w:eastAsia="hr-HR"/>
        </w:rPr>
        <w:t xml:space="preserve">. siječnja </w:t>
      </w:r>
      <w:r w:rsidR="00417200" w:rsidRPr="00663931">
        <w:rPr>
          <w:sz w:val="22"/>
          <w:szCs w:val="22"/>
          <w:lang w:eastAsia="hr-HR"/>
        </w:rPr>
        <w:t>202</w:t>
      </w:r>
      <w:r w:rsidRPr="00663931">
        <w:rPr>
          <w:sz w:val="22"/>
          <w:szCs w:val="22"/>
          <w:lang w:eastAsia="hr-HR"/>
        </w:rPr>
        <w:t>4</w:t>
      </w:r>
      <w:r w:rsidR="008649D9" w:rsidRPr="00663931">
        <w:rPr>
          <w:sz w:val="22"/>
          <w:szCs w:val="22"/>
          <w:lang w:eastAsia="hr-HR"/>
        </w:rPr>
        <w:t>.</w:t>
      </w:r>
      <w:r w:rsidR="00841CD8" w:rsidRPr="00663931">
        <w:rPr>
          <w:sz w:val="22"/>
          <w:szCs w:val="22"/>
          <w:lang w:eastAsia="hr-HR"/>
        </w:rPr>
        <w:t xml:space="preserve"> </w:t>
      </w:r>
      <w:r w:rsidR="008649D9" w:rsidRPr="00663931">
        <w:rPr>
          <w:sz w:val="22"/>
          <w:szCs w:val="22"/>
          <w:lang w:eastAsia="hr-HR"/>
        </w:rPr>
        <w:t xml:space="preserve">godine, </w:t>
      </w:r>
      <w:r w:rsidR="00DE0454" w:rsidRPr="00663931">
        <w:rPr>
          <w:sz w:val="22"/>
          <w:szCs w:val="22"/>
          <w:lang w:eastAsia="hr-HR"/>
        </w:rPr>
        <w:t>Općinska načelnica</w:t>
      </w:r>
      <w:r w:rsidR="008649D9" w:rsidRPr="00663931">
        <w:rPr>
          <w:sz w:val="22"/>
          <w:szCs w:val="22"/>
          <w:lang w:eastAsia="hr-HR"/>
        </w:rPr>
        <w:t xml:space="preserve"> raspisuje</w:t>
      </w:r>
    </w:p>
    <w:p w14:paraId="2445F909" w14:textId="77777777" w:rsidR="00663931" w:rsidRPr="00663931" w:rsidRDefault="00663931" w:rsidP="00841CD8">
      <w:pPr>
        <w:ind w:firstLine="708"/>
        <w:jc w:val="both"/>
        <w:rPr>
          <w:sz w:val="22"/>
          <w:szCs w:val="22"/>
        </w:rPr>
      </w:pPr>
    </w:p>
    <w:p w14:paraId="177B08ED" w14:textId="77777777" w:rsidR="00803DEE" w:rsidRPr="00A73D54" w:rsidRDefault="00803DEE" w:rsidP="00663931">
      <w:pPr>
        <w:ind w:left="-284" w:firstLine="284"/>
        <w:jc w:val="center"/>
        <w:rPr>
          <w:b/>
          <w:bCs/>
          <w:sz w:val="23"/>
          <w:szCs w:val="23"/>
          <w:lang w:eastAsia="hr-HR"/>
        </w:rPr>
      </w:pPr>
      <w:r w:rsidRPr="00A73D54">
        <w:rPr>
          <w:b/>
          <w:bCs/>
          <w:sz w:val="23"/>
          <w:szCs w:val="23"/>
          <w:lang w:eastAsia="hr-HR"/>
        </w:rPr>
        <w:t xml:space="preserve">IZMJENE I DOPUNE </w:t>
      </w:r>
    </w:p>
    <w:p w14:paraId="6612268A" w14:textId="77777777" w:rsidR="008649D9" w:rsidRPr="00A73D54" w:rsidRDefault="00803DEE" w:rsidP="008649D9">
      <w:pPr>
        <w:jc w:val="center"/>
        <w:rPr>
          <w:sz w:val="23"/>
          <w:szCs w:val="23"/>
          <w:lang w:eastAsia="hr-HR"/>
        </w:rPr>
      </w:pPr>
      <w:r w:rsidRPr="00A73D54">
        <w:rPr>
          <w:b/>
          <w:bCs/>
          <w:sz w:val="23"/>
          <w:szCs w:val="23"/>
          <w:lang w:eastAsia="hr-HR"/>
        </w:rPr>
        <w:t>Javnog natječaja</w:t>
      </w:r>
    </w:p>
    <w:p w14:paraId="615D700C" w14:textId="77777777" w:rsidR="008649D9" w:rsidRPr="00A73D54" w:rsidRDefault="008649D9" w:rsidP="00556F2C">
      <w:pPr>
        <w:jc w:val="center"/>
        <w:rPr>
          <w:b/>
          <w:bCs/>
          <w:sz w:val="23"/>
          <w:szCs w:val="23"/>
          <w:lang w:eastAsia="hr-HR"/>
        </w:rPr>
      </w:pPr>
      <w:r w:rsidRPr="00A73D54">
        <w:rPr>
          <w:b/>
          <w:bCs/>
          <w:sz w:val="23"/>
          <w:szCs w:val="23"/>
          <w:lang w:eastAsia="hr-HR"/>
        </w:rPr>
        <w:t xml:space="preserve">za davanje </w:t>
      </w:r>
      <w:r w:rsidR="00556F2C" w:rsidRPr="00A73D54">
        <w:rPr>
          <w:b/>
          <w:bCs/>
          <w:sz w:val="23"/>
          <w:szCs w:val="23"/>
          <w:lang w:eastAsia="hr-HR"/>
        </w:rPr>
        <w:t>dozvola na pomorskom dobru u općoj upotrebi na području općine Omišalj</w:t>
      </w:r>
    </w:p>
    <w:p w14:paraId="58A0561F" w14:textId="77777777" w:rsidR="00FF52D1" w:rsidRPr="003453A1" w:rsidRDefault="00FF52D1" w:rsidP="00FF52D1">
      <w:pPr>
        <w:shd w:val="clear" w:color="auto" w:fill="FFFFFF"/>
        <w:spacing w:line="315" w:lineRule="atLeast"/>
        <w:jc w:val="both"/>
        <w:rPr>
          <w:b/>
          <w:sz w:val="23"/>
          <w:szCs w:val="23"/>
        </w:rPr>
      </w:pPr>
    </w:p>
    <w:p w14:paraId="1A14D455" w14:textId="77777777" w:rsidR="00CE77D1" w:rsidRPr="003453A1" w:rsidRDefault="00872935" w:rsidP="0087293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872935">
        <w:rPr>
          <w:color w:val="000000"/>
          <w:sz w:val="23"/>
          <w:szCs w:val="23"/>
        </w:rPr>
        <w:t>1.</w:t>
      </w:r>
      <w:r>
        <w:rPr>
          <w:color w:val="000000"/>
          <w:sz w:val="23"/>
          <w:szCs w:val="23"/>
        </w:rPr>
        <w:t xml:space="preserve"> U tekstu Javnog n</w:t>
      </w:r>
      <w:r w:rsidR="00803DEE" w:rsidRPr="003453A1">
        <w:rPr>
          <w:color w:val="000000"/>
          <w:sz w:val="23"/>
          <w:szCs w:val="23"/>
        </w:rPr>
        <w:t xml:space="preserve">atječaja </w:t>
      </w:r>
      <w:r>
        <w:rPr>
          <w:color w:val="000000"/>
          <w:sz w:val="23"/>
          <w:szCs w:val="23"/>
        </w:rPr>
        <w:t xml:space="preserve">KLASA: 363-01/234-01/9, URBROJ: 2170-30-24-2 od 1. veljače 2024. godine, </w:t>
      </w:r>
      <w:r w:rsidR="00803DEE" w:rsidRPr="003453A1">
        <w:rPr>
          <w:color w:val="000000"/>
          <w:sz w:val="23"/>
          <w:szCs w:val="23"/>
        </w:rPr>
        <w:t>u točki 1. tablica se mijenja i glasi:</w:t>
      </w:r>
    </w:p>
    <w:tbl>
      <w:tblPr>
        <w:tblpPr w:leftFromText="180" w:rightFromText="180" w:vertAnchor="text" w:horzAnchor="margin" w:tblpXSpec="center" w:tblpY="87"/>
        <w:tblW w:w="10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276"/>
        <w:gridCol w:w="992"/>
        <w:gridCol w:w="841"/>
        <w:gridCol w:w="1569"/>
        <w:gridCol w:w="1286"/>
      </w:tblGrid>
      <w:tr w:rsidR="004145C1" w:rsidRPr="00803DEE" w14:paraId="3D59D85A" w14:textId="77777777" w:rsidTr="00177316">
        <w:trPr>
          <w:trHeight w:val="7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227807" w14:textId="77777777" w:rsidR="004145C1" w:rsidRPr="00663931" w:rsidRDefault="004145C1" w:rsidP="0066393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41637265" w14:textId="77777777" w:rsidR="004145C1" w:rsidRPr="00663931" w:rsidRDefault="004145C1" w:rsidP="0066393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Djelatnost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285BF8" w14:textId="77777777" w:rsidR="004145C1" w:rsidRPr="00663931" w:rsidRDefault="004145C1" w:rsidP="0066393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Sredstvo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CF350" w14:textId="77777777" w:rsidR="004145C1" w:rsidRPr="00663931" w:rsidRDefault="004145C1" w:rsidP="0066393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EF2313" w14:textId="77777777" w:rsidR="004145C1" w:rsidRPr="00663931" w:rsidRDefault="004145C1" w:rsidP="0066393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13214FAB" w14:textId="77777777" w:rsidR="004145C1" w:rsidRPr="00663931" w:rsidRDefault="004145C1" w:rsidP="0066393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FA1CB2" w14:textId="0B0EA926" w:rsidR="004145C1" w:rsidRPr="00663931" w:rsidRDefault="004145C1" w:rsidP="0066393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Broj dozvola</w:t>
            </w:r>
          </w:p>
          <w:p w14:paraId="392BE71A" w14:textId="4C7BC2DD" w:rsidR="004145C1" w:rsidRPr="00663931" w:rsidRDefault="004145C1" w:rsidP="0066393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4DB5D2" w14:textId="0709AED3" w:rsidR="004145C1" w:rsidRPr="00663931" w:rsidRDefault="004145C1" w:rsidP="0066393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Jedinična minimalna </w:t>
            </w:r>
            <w:r w:rsidR="00100A2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godišnja </w:t>
            </w: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naknada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453047" w14:textId="15D3765B" w:rsidR="004145C1" w:rsidRPr="00663931" w:rsidRDefault="004145C1" w:rsidP="0066393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Ukupna minimalna </w:t>
            </w:r>
            <w:r w:rsidR="00100A2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godišnja</w:t>
            </w: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naknada</w:t>
            </w:r>
            <w:r w:rsidR="00FD184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63931" w:rsidRPr="00803DEE" w14:paraId="402C9129" w14:textId="77777777" w:rsidTr="00663931">
        <w:trPr>
          <w:trHeight w:val="567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5A14220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1. Mikrolokacija NJIVICE – PLAŽA ISPOD CRKVE  </w:t>
            </w:r>
          </w:p>
          <w:p w14:paraId="1672762E" w14:textId="6FDD7715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ispred objekta N. Jurjevića kbr. 1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(k.č.br. 10355/8, k.o. Omišalj-Njivice)</w:t>
            </w:r>
          </w:p>
        </w:tc>
      </w:tr>
      <w:tr w:rsidR="004145C1" w:rsidRPr="00803DEE" w14:paraId="770CBFD4" w14:textId="77777777" w:rsidTr="00177316">
        <w:trPr>
          <w:trHeight w:val="41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B28E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Zabavna i rekreacijska djelatnost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3B133" w14:textId="77777777" w:rsidR="004145C1" w:rsidRPr="00663931" w:rsidRDefault="004145C1" w:rsidP="00803DE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1.1.Aqua park 400</w:t>
            </w:r>
            <w:r w:rsidR="006610DF" w:rsidRPr="00663931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1D389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CF8BA" w14:textId="77777777" w:rsidR="004145C1" w:rsidRPr="00663931" w:rsidRDefault="004145C1" w:rsidP="00BA6BBC">
            <w:pPr>
              <w:tabs>
                <w:tab w:val="center" w:pos="742"/>
                <w:tab w:val="right" w:pos="1485"/>
              </w:tabs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ab/>
              <w:t xml:space="preserve">2 godine 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EB5C3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FCA8A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 eura/m2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9DBA9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4.000,00 eura</w:t>
            </w:r>
          </w:p>
        </w:tc>
      </w:tr>
      <w:tr w:rsidR="00663931" w:rsidRPr="00803DEE" w14:paraId="51AB5553" w14:textId="77777777" w:rsidTr="00663931">
        <w:trPr>
          <w:trHeight w:val="325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7FC47EE2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2. Mikrolokacija NJIVICE – PLAŽA ISPOD CRKVE</w:t>
            </w:r>
          </w:p>
          <w:p w14:paraId="3044923F" w14:textId="1E2E633B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ispred objekta N. Jurjevića kbr. 1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(k.č.br. 10355/8, k.o. Omišalj-Njivice)</w:t>
            </w:r>
          </w:p>
        </w:tc>
      </w:tr>
      <w:tr w:rsidR="004145C1" w:rsidRPr="00803DEE" w14:paraId="08153E8B" w14:textId="77777777" w:rsidTr="00177316">
        <w:trPr>
          <w:trHeight w:val="4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53435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0B40A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2.1.Iznajmljivanje daski za veslanje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7B4DA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20B80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01486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757F0" w14:textId="1503226C" w:rsidR="004145C1" w:rsidRPr="00663931" w:rsidRDefault="004145C1" w:rsidP="00177316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57C10" w14:textId="607A8F4E" w:rsidR="004145C1" w:rsidRPr="00663931" w:rsidRDefault="00A3285E" w:rsidP="00A3285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 xml:space="preserve">  </w:t>
            </w:r>
            <w:r w:rsidR="004145C1" w:rsidRPr="00663931">
              <w:rPr>
                <w:rFonts w:ascii="Garamond" w:hAnsi="Garamond"/>
                <w:color w:val="000000"/>
                <w:sz w:val="20"/>
                <w:szCs w:val="20"/>
              </w:rPr>
              <w:t>200,00 eura</w:t>
            </w:r>
          </w:p>
        </w:tc>
      </w:tr>
      <w:tr w:rsidR="00663931" w:rsidRPr="00803DEE" w14:paraId="33940977" w14:textId="77777777" w:rsidTr="00663931">
        <w:trPr>
          <w:trHeight w:val="274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39DDDB21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3. Mikrolokacija NJIVICE – PLAŽA ISPOD CRKVE</w:t>
            </w:r>
          </w:p>
          <w:p w14:paraId="0F2C5A62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ispred objekta N. Jurjevića kbr. 4 (k.č.br. 10356, k.o. Omišalj-Njivice)</w:t>
            </w:r>
          </w:p>
        </w:tc>
      </w:tr>
      <w:tr w:rsidR="004145C1" w:rsidRPr="00803DEE" w14:paraId="4430D176" w14:textId="77777777" w:rsidTr="00177316">
        <w:trPr>
          <w:trHeight w:val="45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BE5FB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2C087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 xml:space="preserve">3.1.Ugostiteljstvo - kiosk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0B590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229D5" w14:textId="77777777" w:rsidR="004145C1" w:rsidRPr="00663931" w:rsidRDefault="004145C1" w:rsidP="00BA6BB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BBD06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F778D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3.000,00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A5D79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3.000,00 eura</w:t>
            </w:r>
          </w:p>
        </w:tc>
      </w:tr>
      <w:tr w:rsidR="00663931" w:rsidRPr="00803DEE" w14:paraId="6B013AAD" w14:textId="77777777" w:rsidTr="00663931">
        <w:trPr>
          <w:trHeight w:val="325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7E199490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4. Mikrolokacija NJIVICE – IZMEĐU PLAŽE ZA PSE I PLAŽE KIJAC</w:t>
            </w:r>
          </w:p>
          <w:p w14:paraId="366565DA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(k.č.br. 10355/8, k.o. Omišalj-Njivice)</w:t>
            </w:r>
          </w:p>
        </w:tc>
      </w:tr>
      <w:tr w:rsidR="004145C1" w:rsidRPr="00803DEE" w14:paraId="3FF61A5C" w14:textId="77777777" w:rsidTr="00177316">
        <w:trPr>
          <w:trHeight w:val="34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500ED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Zabavna i rekreacijska djelatnost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14429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4.1.Aqua park 300 m2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0BE5A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18B47" w14:textId="77777777" w:rsidR="004145C1" w:rsidRPr="00663931" w:rsidRDefault="004145C1" w:rsidP="00A3285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8FC7C" w14:textId="58D886EA" w:rsidR="004145C1" w:rsidRPr="00663931" w:rsidRDefault="004145C1" w:rsidP="00A3285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AE4C9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 eura/m2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7AE4A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3.000,00 eura</w:t>
            </w:r>
          </w:p>
        </w:tc>
      </w:tr>
      <w:tr w:rsidR="00663931" w:rsidRPr="00803DEE" w14:paraId="27D38ADA" w14:textId="77777777" w:rsidTr="00663931">
        <w:trPr>
          <w:trHeight w:val="341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654492B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5. Mikrolokacija NJIVICE – PLAŽA KIJAC</w:t>
            </w:r>
          </w:p>
          <w:p w14:paraId="5A87D3C1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 blizini terena odbojke na pijesku (k.č.br. 10355/8, k.o. Omišalj-Njivice)</w:t>
            </w:r>
          </w:p>
        </w:tc>
      </w:tr>
      <w:tr w:rsidR="004145C1" w:rsidRPr="00803DEE" w14:paraId="6530327C" w14:textId="77777777" w:rsidTr="00177316">
        <w:trPr>
          <w:trHeight w:val="452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828AB5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201046D4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2B79FD45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01F61A22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54A90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 xml:space="preserve">5.1.Iznajmljivanje ležaljki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A69B5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604BE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0CB82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C15F1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27E9E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800,00 eura</w:t>
            </w:r>
          </w:p>
        </w:tc>
      </w:tr>
      <w:tr w:rsidR="004145C1" w:rsidRPr="00803DEE" w14:paraId="0E72EB6E" w14:textId="77777777" w:rsidTr="00177316">
        <w:trPr>
          <w:trHeight w:val="41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0DBD01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88FCC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5.2.Iznajmljivanje suncobrana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18D67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A91D7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9D4D4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675E6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5CAD4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800,00 eura</w:t>
            </w:r>
          </w:p>
        </w:tc>
      </w:tr>
      <w:tr w:rsidR="004145C1" w:rsidRPr="00803DEE" w14:paraId="267169C4" w14:textId="77777777" w:rsidTr="00177316">
        <w:trPr>
          <w:trHeight w:val="421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E8837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C9B18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5.3.Iznajmljivanje pedalina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6BDE3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F82F5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FD483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86174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FA45E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200,00 eura</w:t>
            </w:r>
          </w:p>
        </w:tc>
      </w:tr>
      <w:tr w:rsidR="004145C1" w:rsidRPr="00803DEE" w14:paraId="2700C00A" w14:textId="77777777" w:rsidTr="00177316">
        <w:trPr>
          <w:trHeight w:val="421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33FD8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531C8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5.4.Iznajmljivanje daski za veslanje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3D092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56840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D38B7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599AC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5497A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200,00 eura</w:t>
            </w:r>
          </w:p>
        </w:tc>
      </w:tr>
      <w:tr w:rsidR="00663931" w:rsidRPr="00803DEE" w14:paraId="28A1E4F5" w14:textId="77777777" w:rsidTr="00663931">
        <w:trPr>
          <w:trHeight w:val="325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78AC44A2" w14:textId="77777777" w:rsidR="00663931" w:rsidRPr="00663931" w:rsidRDefault="00663931" w:rsidP="00BA6BBC">
            <w:pPr>
              <w:ind w:right="-108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6. Mikrolokacija NJIVICE – ŠETALIŠTE ANTONA KOSTE</w:t>
            </w:r>
          </w:p>
          <w:p w14:paraId="03D1F49D" w14:textId="77777777" w:rsidR="00663931" w:rsidRPr="00663931" w:rsidRDefault="00663931" w:rsidP="00BA6BBC">
            <w:pPr>
              <w:ind w:right="-108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 blizini terena odbojke na pijesku (k.č.br.10355/8, k.o. Omišalj- Njivice)</w:t>
            </w:r>
          </w:p>
        </w:tc>
      </w:tr>
      <w:tr w:rsidR="004145C1" w:rsidRPr="00803DEE" w14:paraId="790FAB9B" w14:textId="77777777" w:rsidTr="00177316">
        <w:trPr>
          <w:trHeight w:val="47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94E23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78B53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8DD99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35,00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A0663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3A23D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3C052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60 eura/m2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5FE0B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2.100,00 eura</w:t>
            </w:r>
          </w:p>
        </w:tc>
      </w:tr>
      <w:tr w:rsidR="00663931" w:rsidRPr="00803DEE" w14:paraId="74A77942" w14:textId="77777777" w:rsidTr="00663931">
        <w:trPr>
          <w:trHeight w:val="341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CAB1A2B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7. Mikrolokacija OMIŠALJ – PLAŽA JADRAN</w:t>
            </w:r>
          </w:p>
          <w:p w14:paraId="1B17A1D0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(k.č.br. 584/1, k.o. Omišalj-Njivice)</w:t>
            </w:r>
          </w:p>
        </w:tc>
      </w:tr>
      <w:tr w:rsidR="004145C1" w:rsidRPr="00803DEE" w14:paraId="5943B6F8" w14:textId="77777777" w:rsidTr="00177316">
        <w:trPr>
          <w:trHeight w:val="341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E3CADE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58EA8415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A06E0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7.1.Iznajmljivanje ležaljki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692C5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30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96FC7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1E176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3403D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42BDE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1.200,00 eura</w:t>
            </w:r>
          </w:p>
        </w:tc>
      </w:tr>
      <w:tr w:rsidR="004145C1" w:rsidRPr="00803DEE" w14:paraId="75694FA0" w14:textId="77777777" w:rsidTr="00177316">
        <w:trPr>
          <w:trHeight w:val="415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F2156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EA088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7.2.Iznajmljivanje pedalina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15566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61BA6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F70DE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9CC04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48759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200,00 eura</w:t>
            </w:r>
          </w:p>
        </w:tc>
      </w:tr>
      <w:tr w:rsidR="00663931" w:rsidRPr="00803DEE" w14:paraId="6D58673E" w14:textId="77777777" w:rsidTr="00663931">
        <w:trPr>
          <w:trHeight w:val="663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0E6AA5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8. Mikrolokacija OMIŠALJ – PLAŽA JADRAN</w:t>
            </w:r>
          </w:p>
          <w:p w14:paraId="311E2AB0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ispred caffe bara „Plaža“ (k.č.br. 584/1, k.o. Omišalj-Njivice)</w:t>
            </w:r>
          </w:p>
        </w:tc>
      </w:tr>
      <w:tr w:rsidR="004145C1" w:rsidRPr="00803DEE" w14:paraId="2626DD2D" w14:textId="77777777" w:rsidTr="00177316">
        <w:trPr>
          <w:trHeight w:val="43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DB666" w14:textId="77777777" w:rsidR="004145C1" w:rsidRPr="00663931" w:rsidRDefault="004145C1" w:rsidP="006610D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B5114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8.1.Ugostiteljska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24700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10,00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AC9ED" w14:textId="77777777" w:rsidR="004145C1" w:rsidRPr="00663931" w:rsidRDefault="004145C1" w:rsidP="00BA6BB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17DEA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83460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60 eura/m2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E33D1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600,00 eura</w:t>
            </w:r>
          </w:p>
        </w:tc>
      </w:tr>
      <w:tr w:rsidR="004145C1" w:rsidRPr="00803DEE" w14:paraId="1DCE5030" w14:textId="77777777" w:rsidTr="00177316">
        <w:trPr>
          <w:trHeight w:val="49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FD1C1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Trgovina na malo izvan prodavaonica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E9AC0" w14:textId="4BDD5E05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8.2. Škrinja za sladoled</w:t>
            </w:r>
            <w:r w:rsidR="00104774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104774">
              <w:rPr>
                <w:rFonts w:ascii="Garamond" w:hAnsi="Garamond"/>
                <w:color w:val="000000"/>
                <w:sz w:val="18"/>
                <w:szCs w:val="18"/>
              </w:rPr>
              <w:t>(do 2m²)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39617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197C5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828DE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4D7B7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300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4661E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300,00 eura</w:t>
            </w:r>
          </w:p>
        </w:tc>
      </w:tr>
      <w:tr w:rsidR="00663931" w:rsidRPr="00803DEE" w14:paraId="242EFFEF" w14:textId="77777777" w:rsidTr="00663931">
        <w:trPr>
          <w:trHeight w:val="663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F53F2E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9. Mikrolokacija OMIŠALJ – ISPRED HOTELA „JADRAN“</w:t>
            </w:r>
          </w:p>
          <w:p w14:paraId="54859842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(k.č.br. 584/1, k.o. Omišalj-Njivice)</w:t>
            </w:r>
          </w:p>
        </w:tc>
      </w:tr>
      <w:tr w:rsidR="004145C1" w:rsidRPr="00803DEE" w14:paraId="19A447E9" w14:textId="77777777" w:rsidTr="00177316">
        <w:trPr>
          <w:trHeight w:val="42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D3324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FB237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9.1.Ugostiteljska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49C0E" w14:textId="77777777" w:rsidR="004145C1" w:rsidRPr="00663931" w:rsidRDefault="004145C1" w:rsidP="00BA6BB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7,35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3A824" w14:textId="77777777" w:rsidR="004145C1" w:rsidRPr="00663931" w:rsidRDefault="004145C1" w:rsidP="00BA6BB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64BDD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92E83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466A072B" w14:textId="77777777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60 eura/m2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029AF" w14:textId="77777777" w:rsidR="00177316" w:rsidRDefault="00177316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6CA1E392" w14:textId="0438389A" w:rsidR="004145C1" w:rsidRPr="00663931" w:rsidRDefault="004145C1" w:rsidP="00BA6BB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441,00 eura</w:t>
            </w:r>
          </w:p>
        </w:tc>
      </w:tr>
      <w:tr w:rsidR="00663931" w:rsidRPr="00803DEE" w14:paraId="04163528" w14:textId="77777777" w:rsidTr="00663931">
        <w:trPr>
          <w:trHeight w:val="663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524F42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10. Mikrolokacija OMIŠALJ – ISPRED KONOBE „PIPO“</w:t>
            </w:r>
          </w:p>
          <w:p w14:paraId="7DB7827F" w14:textId="77777777" w:rsidR="00663931" w:rsidRPr="00663931" w:rsidRDefault="00663931" w:rsidP="00BA6BBC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(k.č.br. 584/1, k.o. Omišalj-Njivice)</w:t>
            </w:r>
          </w:p>
        </w:tc>
      </w:tr>
      <w:tr w:rsidR="004145C1" w:rsidRPr="00803DEE" w14:paraId="41306D60" w14:textId="77777777" w:rsidTr="00177316">
        <w:trPr>
          <w:trHeight w:val="3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1EC1D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BF14C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4C581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101,00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9B7FB" w14:textId="77777777" w:rsidR="004145C1" w:rsidRPr="00663931" w:rsidRDefault="004145C1" w:rsidP="00CE77D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41B61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D352E" w14:textId="77777777" w:rsidR="004145C1" w:rsidRPr="00663931" w:rsidRDefault="004145C1" w:rsidP="00177316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60 eura/m2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DDF68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6.060,00 eura</w:t>
            </w:r>
          </w:p>
        </w:tc>
      </w:tr>
      <w:tr w:rsidR="00663931" w:rsidRPr="00803DEE" w14:paraId="1267D78D" w14:textId="77777777" w:rsidTr="00663931">
        <w:trPr>
          <w:trHeight w:val="361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DDFA5E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11. Mikrolokacija OMIŠALJ – PESJA</w:t>
            </w:r>
          </w:p>
          <w:p w14:paraId="7BDAC295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kod okretišta automobila (k.č.br. 4548/2, k.o. Omišalj-Njivice)</w:t>
            </w:r>
          </w:p>
        </w:tc>
      </w:tr>
      <w:tr w:rsidR="004145C1" w:rsidRPr="00803DEE" w14:paraId="35EEDC9C" w14:textId="77777777" w:rsidTr="00177316">
        <w:trPr>
          <w:trHeight w:val="3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4F4CB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FEEE9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11.1.Ugostiteljska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D07FB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35,00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80FE4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650EE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2E7A9" w14:textId="77777777" w:rsidR="004145C1" w:rsidRPr="00663931" w:rsidRDefault="004145C1" w:rsidP="00621213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60 eura/m2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E311C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2.100,00 eura</w:t>
            </w:r>
          </w:p>
        </w:tc>
      </w:tr>
      <w:tr w:rsidR="00663931" w:rsidRPr="00803DEE" w14:paraId="69AC10DB" w14:textId="77777777" w:rsidTr="00663931">
        <w:trPr>
          <w:trHeight w:val="361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0501FC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12. Mikrolokacija OMIŠALJ – PLAŽA PESJA</w:t>
            </w:r>
          </w:p>
          <w:p w14:paraId="1D29DA65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(k.č.br. 4553, k.o. Omišalj-Njivice)</w:t>
            </w:r>
          </w:p>
        </w:tc>
      </w:tr>
      <w:tr w:rsidR="004145C1" w:rsidRPr="00803DEE" w14:paraId="202B5005" w14:textId="77777777" w:rsidTr="00177316">
        <w:trPr>
          <w:trHeight w:val="3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F9C4B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BB0F4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12.1.Iznajmljivanje ležaljki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053F7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15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1DD9B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F69F6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0D65E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C7904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600,00 eura</w:t>
            </w:r>
          </w:p>
        </w:tc>
      </w:tr>
      <w:tr w:rsidR="00663931" w:rsidRPr="00803DEE" w14:paraId="2E0A0D60" w14:textId="77777777" w:rsidTr="00663931">
        <w:trPr>
          <w:trHeight w:val="361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BFCA2F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13. Mikrolokacija OMIŠALJ – PLAŽA UČKA</w:t>
            </w:r>
          </w:p>
          <w:p w14:paraId="2DBC5B5F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betonirana sunčališta lijevo i desno od plaže (k.č.br. 629/1, k.o. Omišalj-Njivice)</w:t>
            </w:r>
          </w:p>
        </w:tc>
      </w:tr>
      <w:tr w:rsidR="004145C1" w:rsidRPr="00803DEE" w14:paraId="601AF2B8" w14:textId="77777777" w:rsidTr="00177316">
        <w:trPr>
          <w:trHeight w:val="3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FE8C0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0F587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13.1.Iznajmljivanje ležaljki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8057A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6CD18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6FF44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B9C9C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3DC66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400,00 eura</w:t>
            </w:r>
          </w:p>
        </w:tc>
      </w:tr>
      <w:tr w:rsidR="00663931" w:rsidRPr="00803DEE" w14:paraId="044D47EB" w14:textId="77777777" w:rsidTr="00663931">
        <w:trPr>
          <w:trHeight w:val="361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81C8C9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14. Mikrolokacija OMIŠALJ – RIVA PAPE IVANA PAVLA II,</w:t>
            </w:r>
          </w:p>
          <w:p w14:paraId="0500A1D6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uz slastičarnicu „Na rivi“  (k.č.br. 629/1, k.o. Omišalj-Njivice)</w:t>
            </w:r>
          </w:p>
        </w:tc>
      </w:tr>
      <w:tr w:rsidR="004145C1" w:rsidRPr="00803DEE" w14:paraId="4D755564" w14:textId="77777777" w:rsidTr="00177316">
        <w:trPr>
          <w:trHeight w:val="3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CA630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05288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14.1.Ugostiteljska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B161A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10,70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BD676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F3FD0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3A40C" w14:textId="32650F6F" w:rsidR="004145C1" w:rsidRPr="00663931" w:rsidRDefault="00FF7F6C" w:rsidP="00FF7F6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</w:t>
            </w:r>
            <w:r w:rsidR="004145C1" w:rsidRPr="00663931">
              <w:rPr>
                <w:rFonts w:ascii="Garamond" w:hAnsi="Garamond"/>
                <w:color w:val="000000"/>
                <w:sz w:val="20"/>
                <w:szCs w:val="20"/>
              </w:rPr>
              <w:t>60 eura/m2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9328E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642,00 eura</w:t>
            </w:r>
          </w:p>
        </w:tc>
      </w:tr>
      <w:tr w:rsidR="00663931" w:rsidRPr="00803DEE" w14:paraId="5C1FA1D6" w14:textId="77777777" w:rsidTr="00663931">
        <w:trPr>
          <w:trHeight w:val="361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8441E9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15. Mikrolokacija OMIŠALJ – RIVA PAPE IVANA PAVLA II,</w:t>
            </w:r>
          </w:p>
          <w:p w14:paraId="79E187B2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ispred slastičarnice „Na rivi“  (k.č.br. 4478/1, k.o. Omišalj-Njivice)</w:t>
            </w:r>
          </w:p>
        </w:tc>
      </w:tr>
      <w:tr w:rsidR="004145C1" w:rsidRPr="00803DEE" w14:paraId="60AB6F68" w14:textId="77777777" w:rsidTr="00177316">
        <w:trPr>
          <w:trHeight w:val="3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0776B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21431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15.1.Ugostiteljska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D9138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41,30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8B6BC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71647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AB5E0" w14:textId="4C140822" w:rsidR="004145C1" w:rsidRPr="00663931" w:rsidRDefault="004145C1" w:rsidP="0077084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 xml:space="preserve">  </w:t>
            </w:r>
            <w:r w:rsidR="00FF7F6C">
              <w:rPr>
                <w:rFonts w:ascii="Garamond" w:hAnsi="Garamond"/>
                <w:color w:val="000000"/>
                <w:sz w:val="20"/>
                <w:szCs w:val="20"/>
              </w:rPr>
              <w:t xml:space="preserve">      </w:t>
            </w: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60 eura/m2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04F36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2.478,00 eura</w:t>
            </w:r>
          </w:p>
        </w:tc>
      </w:tr>
      <w:tr w:rsidR="00663931" w:rsidRPr="00803DEE" w14:paraId="07ED03F9" w14:textId="77777777" w:rsidTr="00663931">
        <w:trPr>
          <w:trHeight w:val="361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913325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16. Mikrolokacija OMIŠALJ – PLAŽA VEČJA</w:t>
            </w:r>
          </w:p>
          <w:p w14:paraId="3B640A54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(k.č.br. 139/1, k.o. Omišalj-Njivice)</w:t>
            </w:r>
          </w:p>
        </w:tc>
      </w:tr>
      <w:tr w:rsidR="004145C1" w:rsidRPr="00803DEE" w14:paraId="1296BE7A" w14:textId="77777777" w:rsidTr="00177316">
        <w:trPr>
          <w:trHeight w:val="3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E1790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ABA51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16.1.Iznajmljivanje ležaljki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A8873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16126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89938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AA57A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B12A3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400,00 eura</w:t>
            </w:r>
          </w:p>
        </w:tc>
      </w:tr>
      <w:tr w:rsidR="00663931" w:rsidRPr="00803DEE" w14:paraId="0880F99F" w14:textId="77777777" w:rsidTr="00663931">
        <w:trPr>
          <w:trHeight w:val="361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D171FC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17. Mikrolokacija OMIŠALJ – PLAŽA VEČJA</w:t>
            </w:r>
          </w:p>
          <w:p w14:paraId="4B0E8E96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(k.č.br. 139/1, k.o. Omišalj-Njivice), uz ugostiteljski objekt „Puppy“</w:t>
            </w:r>
          </w:p>
        </w:tc>
      </w:tr>
      <w:tr w:rsidR="004145C1" w:rsidRPr="00803DEE" w14:paraId="14EED451" w14:textId="77777777" w:rsidTr="00177316">
        <w:trPr>
          <w:trHeight w:val="3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4F62B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4AC50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17.1.Ugostiteljska terasa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3209F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2,00 m²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7705F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EA2AF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3F9ED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5B17D7BB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60 eura/m2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C0A95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120,00 eura</w:t>
            </w:r>
          </w:p>
        </w:tc>
      </w:tr>
      <w:tr w:rsidR="004145C1" w:rsidRPr="00803DEE" w14:paraId="71F8DFAA" w14:textId="77777777" w:rsidTr="00177316">
        <w:trPr>
          <w:trHeight w:val="3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3E744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Trgovina na malo izvan prodavaonica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BEC41" w14:textId="773BCABB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17.2. Škrinja za sladoled</w:t>
            </w:r>
            <w:r w:rsidR="00104774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104774">
              <w:rPr>
                <w:rFonts w:ascii="Garamond" w:hAnsi="Garamond"/>
                <w:color w:val="000000"/>
                <w:sz w:val="18"/>
                <w:szCs w:val="18"/>
              </w:rPr>
              <w:t>(do 2m²)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33735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9AB92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7C62C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A606C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300,00 eura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1F249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300,00 eura</w:t>
            </w:r>
          </w:p>
        </w:tc>
      </w:tr>
      <w:tr w:rsidR="00663931" w:rsidRPr="00803DEE" w14:paraId="7F2C6F0C" w14:textId="77777777" w:rsidTr="00663931">
        <w:trPr>
          <w:trHeight w:val="361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E409DB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18. Mikrolokacija OMIŠALJ – ISPRED PANSIONA „DELFIN“</w:t>
            </w:r>
          </w:p>
          <w:p w14:paraId="355B006F" w14:textId="77777777" w:rsidR="00663931" w:rsidRPr="00663931" w:rsidRDefault="00663931" w:rsidP="00CE77D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(k.č.br. 139/1, k.o. Omišalj-Njivice)</w:t>
            </w:r>
          </w:p>
        </w:tc>
      </w:tr>
      <w:tr w:rsidR="004145C1" w:rsidRPr="00803DEE" w14:paraId="47ACCAE9" w14:textId="77777777" w:rsidTr="00177316">
        <w:trPr>
          <w:trHeight w:val="361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AD1F8F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1AA0A910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Iznajmljivanje opreme za rekreaciju i sport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284CF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18.1.Iznajmljivanje ležaljki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DC34E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A5376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0C4B0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66037" w14:textId="684ACFDF" w:rsidR="004145C1" w:rsidRPr="00663931" w:rsidRDefault="004145C1" w:rsidP="0077084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 xml:space="preserve">  </w:t>
            </w:r>
            <w:r w:rsidR="00FF7F6C">
              <w:rPr>
                <w:rFonts w:ascii="Garamond" w:hAnsi="Garamond"/>
                <w:color w:val="000000"/>
                <w:sz w:val="20"/>
                <w:szCs w:val="20"/>
              </w:rPr>
              <w:t xml:space="preserve">    </w:t>
            </w: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5F460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800,00 eura</w:t>
            </w:r>
          </w:p>
        </w:tc>
      </w:tr>
      <w:tr w:rsidR="004145C1" w:rsidRPr="00803DEE" w14:paraId="76644858" w14:textId="77777777" w:rsidTr="00177316">
        <w:trPr>
          <w:trHeight w:val="361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123C9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6B960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18.2.Iznajmljivanje suncobrana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26C2B" w14:textId="77777777" w:rsidR="004145C1" w:rsidRPr="00663931" w:rsidRDefault="004145C1" w:rsidP="00CE77D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20 kom.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C94B9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2 godine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54A7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63D2B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40 eura/kom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584CB" w14:textId="77777777" w:rsidR="004145C1" w:rsidRPr="00663931" w:rsidRDefault="004145C1" w:rsidP="00CE77D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63931">
              <w:rPr>
                <w:rFonts w:ascii="Garamond" w:hAnsi="Garamond"/>
                <w:color w:val="000000"/>
                <w:sz w:val="20"/>
                <w:szCs w:val="20"/>
              </w:rPr>
              <w:t>800,00 eura</w:t>
            </w:r>
          </w:p>
        </w:tc>
      </w:tr>
    </w:tbl>
    <w:p w14:paraId="612E6ABB" w14:textId="77777777" w:rsidR="00FF7F6C" w:rsidRPr="00FF7F6C" w:rsidRDefault="00FF7F6C" w:rsidP="00FF7F6C">
      <w:pPr>
        <w:pStyle w:val="ListParagraph"/>
        <w:ind w:left="218"/>
        <w:jc w:val="both"/>
        <w:rPr>
          <w:sz w:val="21"/>
          <w:szCs w:val="21"/>
        </w:rPr>
      </w:pPr>
    </w:p>
    <w:p w14:paraId="0A22FE30" w14:textId="189D2F5B" w:rsidR="008649D9" w:rsidRPr="00FF7F6C" w:rsidRDefault="00803DEE" w:rsidP="007C37A0">
      <w:pPr>
        <w:pStyle w:val="ListParagraph"/>
        <w:numPr>
          <w:ilvl w:val="0"/>
          <w:numId w:val="42"/>
        </w:numPr>
        <w:jc w:val="both"/>
        <w:rPr>
          <w:sz w:val="21"/>
          <w:szCs w:val="21"/>
        </w:rPr>
      </w:pPr>
      <w:r w:rsidRPr="00FF7F6C">
        <w:rPr>
          <w:sz w:val="21"/>
          <w:szCs w:val="21"/>
        </w:rPr>
        <w:t>U točki 6. odlomak 4</w:t>
      </w:r>
      <w:r w:rsidR="006B4B65" w:rsidRPr="00FF7F6C">
        <w:rPr>
          <w:sz w:val="21"/>
          <w:szCs w:val="21"/>
        </w:rPr>
        <w:t>.</w:t>
      </w:r>
      <w:r w:rsidRPr="00FF7F6C">
        <w:rPr>
          <w:sz w:val="21"/>
          <w:szCs w:val="21"/>
        </w:rPr>
        <w:t xml:space="preserve"> mijenja se i glasi:</w:t>
      </w:r>
    </w:p>
    <w:p w14:paraId="7B7E2358" w14:textId="52D5C212" w:rsidR="003C449E" w:rsidRPr="00FF7F6C" w:rsidRDefault="00803DEE" w:rsidP="00BB32C8">
      <w:pPr>
        <w:jc w:val="both"/>
        <w:rPr>
          <w:sz w:val="21"/>
          <w:szCs w:val="21"/>
          <w:lang w:eastAsia="hr-HR"/>
        </w:rPr>
      </w:pPr>
      <w:r w:rsidRPr="00FF7F6C">
        <w:rPr>
          <w:b/>
          <w:bCs/>
          <w:sz w:val="21"/>
          <w:szCs w:val="21"/>
          <w:lang w:eastAsia="hr-HR"/>
        </w:rPr>
        <w:t>„</w:t>
      </w:r>
      <w:r w:rsidR="008649D9" w:rsidRPr="00FF7F6C">
        <w:rPr>
          <w:b/>
          <w:bCs/>
          <w:sz w:val="21"/>
          <w:szCs w:val="21"/>
          <w:lang w:eastAsia="hr-HR"/>
        </w:rPr>
        <w:t>Ponud</w:t>
      </w:r>
      <w:r w:rsidR="00200ABE" w:rsidRPr="00FF7F6C">
        <w:rPr>
          <w:b/>
          <w:bCs/>
          <w:sz w:val="21"/>
          <w:szCs w:val="21"/>
          <w:lang w:eastAsia="hr-HR"/>
        </w:rPr>
        <w:t>e</w:t>
      </w:r>
      <w:r w:rsidR="008649D9" w:rsidRPr="00FF7F6C">
        <w:rPr>
          <w:b/>
          <w:bCs/>
          <w:sz w:val="21"/>
          <w:szCs w:val="21"/>
          <w:lang w:eastAsia="hr-HR"/>
        </w:rPr>
        <w:t xml:space="preserve"> s utvrđenim prilozima dostavlja</w:t>
      </w:r>
      <w:r w:rsidR="00200ABE" w:rsidRPr="00FF7F6C">
        <w:rPr>
          <w:b/>
          <w:bCs/>
          <w:sz w:val="21"/>
          <w:szCs w:val="21"/>
          <w:lang w:eastAsia="hr-HR"/>
        </w:rPr>
        <w:t>ju</w:t>
      </w:r>
      <w:r w:rsidR="008649D9" w:rsidRPr="00FF7F6C">
        <w:rPr>
          <w:b/>
          <w:bCs/>
          <w:sz w:val="21"/>
          <w:szCs w:val="21"/>
          <w:lang w:eastAsia="hr-HR"/>
        </w:rPr>
        <w:t xml:space="preserve"> se </w:t>
      </w:r>
      <w:r w:rsidR="003C449E" w:rsidRPr="00FF7F6C">
        <w:rPr>
          <w:b/>
          <w:bCs/>
          <w:sz w:val="21"/>
          <w:szCs w:val="21"/>
          <w:lang w:eastAsia="hr-HR"/>
        </w:rPr>
        <w:t xml:space="preserve">osobno ili putem pošte preporučeno </w:t>
      </w:r>
      <w:r w:rsidR="008649D9" w:rsidRPr="00FF7F6C">
        <w:rPr>
          <w:b/>
          <w:bCs/>
          <w:sz w:val="21"/>
          <w:szCs w:val="21"/>
          <w:lang w:eastAsia="hr-HR"/>
        </w:rPr>
        <w:t>u zatvorenoj omotnici s naznakom „</w:t>
      </w:r>
      <w:r w:rsidR="002F25B2" w:rsidRPr="00FF7F6C">
        <w:rPr>
          <w:b/>
          <w:bCs/>
          <w:sz w:val="21"/>
          <w:szCs w:val="21"/>
          <w:lang w:eastAsia="hr-HR"/>
        </w:rPr>
        <w:t>Javni n</w:t>
      </w:r>
      <w:r w:rsidR="008649D9" w:rsidRPr="00FF7F6C">
        <w:rPr>
          <w:b/>
          <w:bCs/>
          <w:sz w:val="21"/>
          <w:szCs w:val="21"/>
          <w:lang w:eastAsia="hr-HR"/>
        </w:rPr>
        <w:t xml:space="preserve">atječaj za </w:t>
      </w:r>
      <w:r w:rsidR="005664F2" w:rsidRPr="00FF7F6C">
        <w:rPr>
          <w:b/>
          <w:bCs/>
          <w:sz w:val="21"/>
          <w:szCs w:val="21"/>
          <w:lang w:eastAsia="hr-HR"/>
        </w:rPr>
        <w:t>dozvole na pomorskom dobru</w:t>
      </w:r>
      <w:r w:rsidR="008649D9" w:rsidRPr="00FF7F6C">
        <w:rPr>
          <w:b/>
          <w:bCs/>
          <w:sz w:val="21"/>
          <w:szCs w:val="21"/>
          <w:lang w:eastAsia="hr-HR"/>
        </w:rPr>
        <w:t xml:space="preserve"> – </w:t>
      </w:r>
      <w:r w:rsidR="002F25B2" w:rsidRPr="00FF7F6C">
        <w:rPr>
          <w:b/>
          <w:bCs/>
          <w:sz w:val="21"/>
          <w:szCs w:val="21"/>
          <w:lang w:eastAsia="hr-HR"/>
        </w:rPr>
        <w:t>NE OTVARATI</w:t>
      </w:r>
      <w:r w:rsidR="008649D9" w:rsidRPr="00FF7F6C">
        <w:rPr>
          <w:b/>
          <w:bCs/>
          <w:sz w:val="21"/>
          <w:szCs w:val="21"/>
          <w:lang w:eastAsia="hr-HR"/>
        </w:rPr>
        <w:t xml:space="preserve">“, s naznačenim rednim brojem </w:t>
      </w:r>
      <w:r w:rsidR="005664F2" w:rsidRPr="00FF7F6C">
        <w:rPr>
          <w:b/>
          <w:bCs/>
          <w:sz w:val="21"/>
          <w:szCs w:val="21"/>
          <w:lang w:eastAsia="hr-HR"/>
        </w:rPr>
        <w:t>mikro</w:t>
      </w:r>
      <w:r w:rsidR="008649D9" w:rsidRPr="00FF7F6C">
        <w:rPr>
          <w:b/>
          <w:bCs/>
          <w:sz w:val="21"/>
          <w:szCs w:val="21"/>
          <w:lang w:eastAsia="hr-HR"/>
        </w:rPr>
        <w:t xml:space="preserve">lokacije </w:t>
      </w:r>
      <w:r w:rsidR="00200ABE" w:rsidRPr="00FF7F6C">
        <w:rPr>
          <w:b/>
          <w:bCs/>
          <w:sz w:val="21"/>
          <w:szCs w:val="21"/>
          <w:lang w:eastAsia="hr-HR"/>
        </w:rPr>
        <w:t>na</w:t>
      </w:r>
      <w:r w:rsidR="008649D9" w:rsidRPr="00FF7F6C">
        <w:rPr>
          <w:b/>
          <w:bCs/>
          <w:sz w:val="21"/>
          <w:szCs w:val="21"/>
          <w:lang w:eastAsia="hr-HR"/>
        </w:rPr>
        <w:t xml:space="preserve"> koju se </w:t>
      </w:r>
      <w:r w:rsidR="00200ABE" w:rsidRPr="00FF7F6C">
        <w:rPr>
          <w:b/>
          <w:bCs/>
          <w:sz w:val="21"/>
          <w:szCs w:val="21"/>
          <w:lang w:eastAsia="hr-HR"/>
        </w:rPr>
        <w:t>odnose</w:t>
      </w:r>
      <w:r w:rsidR="001A0489" w:rsidRPr="00FF7F6C">
        <w:rPr>
          <w:b/>
          <w:bCs/>
          <w:sz w:val="21"/>
          <w:szCs w:val="21"/>
          <w:lang w:eastAsia="hr-HR"/>
        </w:rPr>
        <w:t>,</w:t>
      </w:r>
      <w:r w:rsidR="008649D9" w:rsidRPr="00FF7F6C">
        <w:rPr>
          <w:sz w:val="21"/>
          <w:szCs w:val="21"/>
          <w:lang w:eastAsia="hr-HR"/>
        </w:rPr>
        <w:t xml:space="preserve"> na adres</w:t>
      </w:r>
      <w:r w:rsidR="001A0489" w:rsidRPr="00FF7F6C">
        <w:rPr>
          <w:sz w:val="21"/>
          <w:szCs w:val="21"/>
          <w:lang w:eastAsia="hr-HR"/>
        </w:rPr>
        <w:t>u</w:t>
      </w:r>
      <w:r w:rsidR="008649D9" w:rsidRPr="00FF7F6C">
        <w:rPr>
          <w:sz w:val="21"/>
          <w:szCs w:val="21"/>
          <w:lang w:eastAsia="hr-HR"/>
        </w:rPr>
        <w:t xml:space="preserve">: Općina Omišalj, Prikešte 13, 51513 Omišalj, </w:t>
      </w:r>
      <w:r w:rsidR="007C37A0" w:rsidRPr="00FF7F6C">
        <w:rPr>
          <w:b/>
          <w:bCs/>
          <w:sz w:val="21"/>
          <w:szCs w:val="21"/>
          <w:lang w:eastAsia="hr-HR"/>
        </w:rPr>
        <w:t>najkasnije do 2</w:t>
      </w:r>
      <w:r w:rsidR="00841CD8" w:rsidRPr="00FF7F6C">
        <w:rPr>
          <w:b/>
          <w:bCs/>
          <w:sz w:val="21"/>
          <w:szCs w:val="21"/>
          <w:lang w:eastAsia="hr-HR"/>
        </w:rPr>
        <w:t>6</w:t>
      </w:r>
      <w:r w:rsidR="007C37A0" w:rsidRPr="00FF7F6C">
        <w:rPr>
          <w:b/>
          <w:bCs/>
          <w:sz w:val="21"/>
          <w:szCs w:val="21"/>
          <w:lang w:eastAsia="hr-HR"/>
        </w:rPr>
        <w:t>. veljače 2024. godine do 1</w:t>
      </w:r>
      <w:r w:rsidR="00841CD8" w:rsidRPr="00FF7F6C">
        <w:rPr>
          <w:b/>
          <w:bCs/>
          <w:sz w:val="21"/>
          <w:szCs w:val="21"/>
          <w:lang w:eastAsia="hr-HR"/>
        </w:rPr>
        <w:t>4</w:t>
      </w:r>
      <w:r w:rsidR="007C37A0" w:rsidRPr="00FF7F6C">
        <w:rPr>
          <w:b/>
          <w:bCs/>
          <w:sz w:val="21"/>
          <w:szCs w:val="21"/>
          <w:lang w:eastAsia="hr-HR"/>
        </w:rPr>
        <w:t>,00 sati.“</w:t>
      </w:r>
    </w:p>
    <w:p w14:paraId="311EE01F" w14:textId="77777777" w:rsidR="003C449E" w:rsidRPr="00FF7F6C" w:rsidRDefault="003C449E" w:rsidP="003C449E">
      <w:pPr>
        <w:jc w:val="both"/>
        <w:rPr>
          <w:b/>
          <w:bCs/>
          <w:sz w:val="21"/>
          <w:szCs w:val="21"/>
        </w:rPr>
      </w:pPr>
    </w:p>
    <w:p w14:paraId="0888C4E1" w14:textId="77777777" w:rsidR="007C37A0" w:rsidRPr="00FF7F6C" w:rsidRDefault="007C37A0" w:rsidP="007C37A0">
      <w:pPr>
        <w:pStyle w:val="ListParagraph"/>
        <w:numPr>
          <w:ilvl w:val="0"/>
          <w:numId w:val="42"/>
        </w:numPr>
        <w:jc w:val="both"/>
        <w:rPr>
          <w:sz w:val="21"/>
          <w:szCs w:val="21"/>
        </w:rPr>
      </w:pPr>
      <w:r w:rsidRPr="00FF7F6C">
        <w:rPr>
          <w:sz w:val="21"/>
          <w:szCs w:val="21"/>
        </w:rPr>
        <w:t>U točki 7. Ostale informacije, odlomak 1. mijenja se i glasi:</w:t>
      </w:r>
    </w:p>
    <w:p w14:paraId="01F5A763" w14:textId="5A8B1DA2" w:rsidR="00473A54" w:rsidRPr="00FF7F6C" w:rsidRDefault="007C37A0" w:rsidP="008649D9">
      <w:pPr>
        <w:jc w:val="both"/>
        <w:rPr>
          <w:sz w:val="21"/>
          <w:szCs w:val="21"/>
          <w:lang w:eastAsia="hr-HR"/>
        </w:rPr>
      </w:pPr>
      <w:r w:rsidRPr="00FF7F6C">
        <w:rPr>
          <w:sz w:val="21"/>
          <w:szCs w:val="21"/>
        </w:rPr>
        <w:t>„</w:t>
      </w:r>
      <w:r w:rsidR="003C449E" w:rsidRPr="00FF7F6C">
        <w:rPr>
          <w:b/>
          <w:bCs/>
          <w:sz w:val="21"/>
          <w:szCs w:val="21"/>
        </w:rPr>
        <w:t>Javno o</w:t>
      </w:r>
      <w:r w:rsidR="00556F2C" w:rsidRPr="00FF7F6C">
        <w:rPr>
          <w:b/>
          <w:bCs/>
          <w:sz w:val="21"/>
          <w:szCs w:val="21"/>
        </w:rPr>
        <w:t xml:space="preserve">tvaranje </w:t>
      </w:r>
      <w:r w:rsidR="008649D9" w:rsidRPr="00FF7F6C">
        <w:rPr>
          <w:b/>
          <w:bCs/>
          <w:sz w:val="21"/>
          <w:szCs w:val="21"/>
        </w:rPr>
        <w:t xml:space="preserve"> ponuda održati će se </w:t>
      </w:r>
      <w:r w:rsidRPr="00FF7F6C">
        <w:rPr>
          <w:b/>
          <w:bCs/>
          <w:sz w:val="21"/>
          <w:szCs w:val="21"/>
        </w:rPr>
        <w:t>2</w:t>
      </w:r>
      <w:r w:rsidR="00841CD8" w:rsidRPr="00FF7F6C">
        <w:rPr>
          <w:b/>
          <w:bCs/>
          <w:sz w:val="21"/>
          <w:szCs w:val="21"/>
        </w:rPr>
        <w:t>6</w:t>
      </w:r>
      <w:r w:rsidRPr="00FF7F6C">
        <w:rPr>
          <w:b/>
          <w:bCs/>
          <w:sz w:val="21"/>
          <w:szCs w:val="21"/>
        </w:rPr>
        <w:t>. veljače 2024. godine</w:t>
      </w:r>
      <w:r w:rsidR="005664F2" w:rsidRPr="00FF7F6C">
        <w:rPr>
          <w:b/>
          <w:bCs/>
          <w:sz w:val="21"/>
          <w:szCs w:val="21"/>
        </w:rPr>
        <w:t xml:space="preserve"> </w:t>
      </w:r>
      <w:r w:rsidR="008649D9" w:rsidRPr="00FF7F6C">
        <w:rPr>
          <w:b/>
          <w:bCs/>
          <w:sz w:val="21"/>
          <w:szCs w:val="21"/>
        </w:rPr>
        <w:t xml:space="preserve">u </w:t>
      </w:r>
      <w:r w:rsidRPr="00FF7F6C">
        <w:rPr>
          <w:b/>
          <w:bCs/>
          <w:sz w:val="21"/>
          <w:szCs w:val="21"/>
        </w:rPr>
        <w:t>1</w:t>
      </w:r>
      <w:r w:rsidR="00841CD8" w:rsidRPr="00FF7F6C">
        <w:rPr>
          <w:b/>
          <w:bCs/>
          <w:sz w:val="21"/>
          <w:szCs w:val="21"/>
        </w:rPr>
        <w:t>4</w:t>
      </w:r>
      <w:r w:rsidR="008649D9" w:rsidRPr="00FF7F6C">
        <w:rPr>
          <w:b/>
          <w:bCs/>
          <w:sz w:val="21"/>
          <w:szCs w:val="21"/>
        </w:rPr>
        <w:t>,</w:t>
      </w:r>
      <w:r w:rsidR="00841CD8" w:rsidRPr="00FF7F6C">
        <w:rPr>
          <w:b/>
          <w:bCs/>
          <w:sz w:val="21"/>
          <w:szCs w:val="21"/>
        </w:rPr>
        <w:t>3</w:t>
      </w:r>
      <w:r w:rsidR="005B53CF" w:rsidRPr="00FF7F6C">
        <w:rPr>
          <w:b/>
          <w:bCs/>
          <w:sz w:val="21"/>
          <w:szCs w:val="21"/>
        </w:rPr>
        <w:t>0</w:t>
      </w:r>
      <w:r w:rsidR="008649D9" w:rsidRPr="00FF7F6C">
        <w:rPr>
          <w:b/>
          <w:bCs/>
          <w:sz w:val="21"/>
          <w:szCs w:val="21"/>
        </w:rPr>
        <w:t xml:space="preserve"> sati u </w:t>
      </w:r>
      <w:r w:rsidR="000A75BD" w:rsidRPr="00FF7F6C">
        <w:rPr>
          <w:b/>
          <w:bCs/>
          <w:sz w:val="21"/>
          <w:szCs w:val="21"/>
        </w:rPr>
        <w:t xml:space="preserve">zgradi </w:t>
      </w:r>
      <w:r w:rsidR="008649D9" w:rsidRPr="00FF7F6C">
        <w:rPr>
          <w:b/>
          <w:bCs/>
          <w:sz w:val="21"/>
          <w:szCs w:val="21"/>
        </w:rPr>
        <w:t>Općin</w:t>
      </w:r>
      <w:r w:rsidR="000A75BD" w:rsidRPr="00FF7F6C">
        <w:rPr>
          <w:b/>
          <w:bCs/>
          <w:sz w:val="21"/>
          <w:szCs w:val="21"/>
        </w:rPr>
        <w:t>e</w:t>
      </w:r>
      <w:r w:rsidR="008649D9" w:rsidRPr="00FF7F6C">
        <w:rPr>
          <w:b/>
          <w:bCs/>
          <w:sz w:val="21"/>
          <w:szCs w:val="21"/>
        </w:rPr>
        <w:t xml:space="preserve"> Omišalj, Prikešte 13, Omišalj.</w:t>
      </w:r>
      <w:r w:rsidR="00A73D54" w:rsidRPr="00FF7F6C">
        <w:rPr>
          <w:b/>
          <w:bCs/>
          <w:sz w:val="21"/>
          <w:szCs w:val="21"/>
        </w:rPr>
        <w:t xml:space="preserve"> </w:t>
      </w:r>
      <w:r w:rsidRPr="00FF7F6C">
        <w:rPr>
          <w:sz w:val="21"/>
          <w:szCs w:val="21"/>
          <w:lang w:eastAsia="hr-HR"/>
        </w:rPr>
        <w:t>Odluka o odabiru najpovoljnijeg ponuditelja za dodjelu dozvola donosi se u roku od 30 dana od dana isteka roka za dostavu ponuda. Na temelju zaprimljenih ponuda na javnom natječaju, na temelju odluke Općinskog vijeća, rješenje o davanju dozvole na pomorskom dobru najpovoljnijem ponuditelju donosi Općinska načelnica</w:t>
      </w:r>
      <w:r w:rsidR="00C25D31" w:rsidRPr="00FF7F6C">
        <w:rPr>
          <w:sz w:val="21"/>
          <w:szCs w:val="21"/>
          <w:lang w:eastAsia="hr-HR"/>
        </w:rPr>
        <w:t>.</w:t>
      </w:r>
      <w:r w:rsidRPr="00FF7F6C">
        <w:rPr>
          <w:sz w:val="21"/>
          <w:szCs w:val="21"/>
          <w:lang w:eastAsia="hr-HR"/>
        </w:rPr>
        <w:t>“</w:t>
      </w:r>
    </w:p>
    <w:p w14:paraId="4823248E" w14:textId="77777777" w:rsidR="00C25D31" w:rsidRPr="00FF7F6C" w:rsidRDefault="00C25D31" w:rsidP="008649D9">
      <w:pPr>
        <w:jc w:val="both"/>
        <w:rPr>
          <w:sz w:val="21"/>
          <w:szCs w:val="21"/>
          <w:lang w:eastAsia="hr-HR"/>
        </w:rPr>
      </w:pPr>
    </w:p>
    <w:p w14:paraId="7A2F8CC7" w14:textId="7590FA87" w:rsidR="003453A1" w:rsidRPr="00FF7F6C" w:rsidRDefault="00C25D31" w:rsidP="008649D9">
      <w:pPr>
        <w:pStyle w:val="ListParagraph"/>
        <w:numPr>
          <w:ilvl w:val="0"/>
          <w:numId w:val="42"/>
        </w:numPr>
        <w:jc w:val="both"/>
        <w:rPr>
          <w:sz w:val="21"/>
          <w:szCs w:val="21"/>
        </w:rPr>
      </w:pPr>
      <w:r w:rsidRPr="00FF7F6C">
        <w:rPr>
          <w:sz w:val="21"/>
          <w:szCs w:val="21"/>
        </w:rPr>
        <w:t>U ostalim dijelovima tekst Javnog natječaja ostaje neizm</w:t>
      </w:r>
      <w:r w:rsidR="00B56344" w:rsidRPr="00FF7F6C">
        <w:rPr>
          <w:sz w:val="21"/>
          <w:szCs w:val="21"/>
        </w:rPr>
        <w:t>i</w:t>
      </w:r>
      <w:r w:rsidRPr="00FF7F6C">
        <w:rPr>
          <w:sz w:val="21"/>
          <w:szCs w:val="21"/>
        </w:rPr>
        <w:t>jenjen.</w:t>
      </w:r>
    </w:p>
    <w:p w14:paraId="3FC5E8F7" w14:textId="77777777" w:rsidR="00663931" w:rsidRPr="00FF7F6C" w:rsidRDefault="00663931" w:rsidP="00663931">
      <w:pPr>
        <w:ind w:left="-142"/>
        <w:jc w:val="both"/>
        <w:rPr>
          <w:sz w:val="21"/>
          <w:szCs w:val="21"/>
        </w:rPr>
      </w:pPr>
    </w:p>
    <w:p w14:paraId="0D38971F" w14:textId="77777777" w:rsidR="00EB6914" w:rsidRPr="00FF7F6C" w:rsidRDefault="00EB6914" w:rsidP="008649D9">
      <w:pPr>
        <w:jc w:val="both"/>
        <w:rPr>
          <w:sz w:val="21"/>
          <w:szCs w:val="21"/>
          <w:lang w:eastAsia="hr-HR"/>
        </w:rPr>
      </w:pPr>
      <w:r w:rsidRPr="00FF7F6C">
        <w:rPr>
          <w:sz w:val="21"/>
          <w:szCs w:val="21"/>
          <w:lang w:eastAsia="hr-HR"/>
        </w:rPr>
        <w:t>KLASA: 363-01/</w:t>
      </w:r>
      <w:r w:rsidR="00FD36CB" w:rsidRPr="00FF7F6C">
        <w:rPr>
          <w:sz w:val="21"/>
          <w:szCs w:val="21"/>
          <w:lang w:eastAsia="hr-HR"/>
        </w:rPr>
        <w:t>2</w:t>
      </w:r>
      <w:r w:rsidR="005664F2" w:rsidRPr="00FF7F6C">
        <w:rPr>
          <w:sz w:val="21"/>
          <w:szCs w:val="21"/>
          <w:lang w:eastAsia="hr-HR"/>
        </w:rPr>
        <w:t>4</w:t>
      </w:r>
      <w:r w:rsidRPr="00FF7F6C">
        <w:rPr>
          <w:sz w:val="21"/>
          <w:szCs w:val="21"/>
          <w:lang w:eastAsia="hr-HR"/>
        </w:rPr>
        <w:t>-01/</w:t>
      </w:r>
      <w:r w:rsidR="003C449E" w:rsidRPr="00FF7F6C">
        <w:rPr>
          <w:sz w:val="21"/>
          <w:szCs w:val="21"/>
          <w:lang w:eastAsia="hr-HR"/>
        </w:rPr>
        <w:t>9</w:t>
      </w:r>
    </w:p>
    <w:p w14:paraId="4F0A383C" w14:textId="6B7CF1FE" w:rsidR="00EB6914" w:rsidRPr="00FF7F6C" w:rsidRDefault="00EB6914" w:rsidP="008649D9">
      <w:pPr>
        <w:jc w:val="both"/>
        <w:rPr>
          <w:sz w:val="21"/>
          <w:szCs w:val="21"/>
        </w:rPr>
      </w:pPr>
      <w:r w:rsidRPr="00FF7F6C">
        <w:rPr>
          <w:sz w:val="21"/>
          <w:szCs w:val="21"/>
          <w:lang w:eastAsia="hr-HR"/>
        </w:rPr>
        <w:t xml:space="preserve">URBROJ: </w:t>
      </w:r>
      <w:r w:rsidR="00FD36CB" w:rsidRPr="00FF7F6C">
        <w:rPr>
          <w:sz w:val="21"/>
          <w:szCs w:val="21"/>
          <w:lang w:eastAsia="hr-HR"/>
        </w:rPr>
        <w:t>2170-30-2</w:t>
      </w:r>
      <w:r w:rsidR="005664F2" w:rsidRPr="00FF7F6C">
        <w:rPr>
          <w:sz w:val="21"/>
          <w:szCs w:val="21"/>
          <w:lang w:eastAsia="hr-HR"/>
        </w:rPr>
        <w:t>4</w:t>
      </w:r>
      <w:r w:rsidRPr="00FF7F6C">
        <w:rPr>
          <w:sz w:val="21"/>
          <w:szCs w:val="21"/>
          <w:lang w:eastAsia="hr-HR"/>
        </w:rPr>
        <w:t>-</w:t>
      </w:r>
      <w:r w:rsidR="007C37A0" w:rsidRPr="00FF7F6C">
        <w:rPr>
          <w:sz w:val="21"/>
          <w:szCs w:val="21"/>
          <w:lang w:eastAsia="hr-HR"/>
        </w:rPr>
        <w:t>3</w:t>
      </w:r>
      <w:r w:rsidR="00C25D31" w:rsidRPr="00FF7F6C">
        <w:rPr>
          <w:b/>
          <w:sz w:val="21"/>
          <w:szCs w:val="21"/>
        </w:rPr>
        <w:t xml:space="preserve">                                                                        </w:t>
      </w:r>
      <w:r w:rsidR="00FF7F6C" w:rsidRPr="00FF7F6C">
        <w:rPr>
          <w:b/>
          <w:sz w:val="21"/>
          <w:szCs w:val="21"/>
        </w:rPr>
        <w:t xml:space="preserve">                       </w:t>
      </w:r>
      <w:r w:rsidR="00C25D31" w:rsidRPr="00FF7F6C">
        <w:rPr>
          <w:b/>
          <w:sz w:val="21"/>
          <w:szCs w:val="21"/>
        </w:rPr>
        <w:t xml:space="preserve">   </w:t>
      </w:r>
      <w:r w:rsidR="00FF7F6C" w:rsidRPr="00FF7F6C">
        <w:rPr>
          <w:b/>
          <w:sz w:val="21"/>
          <w:szCs w:val="21"/>
        </w:rPr>
        <w:t xml:space="preserve">    </w:t>
      </w:r>
      <w:r w:rsidR="00C25D31" w:rsidRPr="00FF7F6C">
        <w:rPr>
          <w:b/>
          <w:sz w:val="21"/>
          <w:szCs w:val="21"/>
        </w:rPr>
        <w:t xml:space="preserve">  OPĆINSKA NAČELNICA</w:t>
      </w:r>
    </w:p>
    <w:p w14:paraId="561C2392" w14:textId="3ED56A43" w:rsidR="00295B91" w:rsidRPr="00FF7F6C" w:rsidRDefault="00FD36CB" w:rsidP="006B4B65">
      <w:pPr>
        <w:rPr>
          <w:sz w:val="21"/>
          <w:szCs w:val="21"/>
        </w:rPr>
      </w:pPr>
      <w:r w:rsidRPr="00FF7F6C">
        <w:rPr>
          <w:sz w:val="21"/>
          <w:szCs w:val="21"/>
        </w:rPr>
        <w:t xml:space="preserve">U </w:t>
      </w:r>
      <w:r w:rsidR="00EB6914" w:rsidRPr="00FF7F6C">
        <w:rPr>
          <w:sz w:val="21"/>
          <w:szCs w:val="21"/>
        </w:rPr>
        <w:t>Omišlj</w:t>
      </w:r>
      <w:r w:rsidRPr="00FF7F6C">
        <w:rPr>
          <w:sz w:val="21"/>
          <w:szCs w:val="21"/>
        </w:rPr>
        <w:t>u</w:t>
      </w:r>
      <w:r w:rsidR="00EB6914" w:rsidRPr="00FF7F6C">
        <w:rPr>
          <w:sz w:val="21"/>
          <w:szCs w:val="21"/>
        </w:rPr>
        <w:t xml:space="preserve">, </w:t>
      </w:r>
      <w:r w:rsidR="005664F2" w:rsidRPr="00FF7F6C">
        <w:rPr>
          <w:sz w:val="21"/>
          <w:szCs w:val="21"/>
        </w:rPr>
        <w:t>1</w:t>
      </w:r>
      <w:r w:rsidR="00841CD8" w:rsidRPr="00FF7F6C">
        <w:rPr>
          <w:sz w:val="21"/>
          <w:szCs w:val="21"/>
        </w:rPr>
        <w:t>0</w:t>
      </w:r>
      <w:r w:rsidR="005664F2" w:rsidRPr="00FF7F6C">
        <w:rPr>
          <w:sz w:val="21"/>
          <w:szCs w:val="21"/>
        </w:rPr>
        <w:t>. velja</w:t>
      </w:r>
      <w:r w:rsidR="006B4B65" w:rsidRPr="00FF7F6C">
        <w:rPr>
          <w:sz w:val="21"/>
          <w:szCs w:val="21"/>
        </w:rPr>
        <w:t>če 2024</w:t>
      </w:r>
      <w:r w:rsidR="00FF7F6C">
        <w:rPr>
          <w:sz w:val="21"/>
          <w:szCs w:val="21"/>
        </w:rPr>
        <w:t>.g.</w:t>
      </w:r>
      <w:r w:rsidR="00C25D31" w:rsidRPr="00FF7F6C">
        <w:rPr>
          <w:b/>
          <w:sz w:val="21"/>
          <w:szCs w:val="21"/>
        </w:rPr>
        <w:t xml:space="preserve">                                                               </w:t>
      </w:r>
      <w:r w:rsidR="00FF7F6C" w:rsidRPr="00FF7F6C">
        <w:rPr>
          <w:b/>
          <w:sz w:val="21"/>
          <w:szCs w:val="21"/>
        </w:rPr>
        <w:t xml:space="preserve">                          </w:t>
      </w:r>
      <w:r w:rsidR="00C25D31" w:rsidRPr="00FF7F6C">
        <w:rPr>
          <w:b/>
          <w:sz w:val="21"/>
          <w:szCs w:val="21"/>
        </w:rPr>
        <w:t xml:space="preserve">    mr.sc. Mirela Ahmetović, v.r.</w:t>
      </w:r>
      <w:r w:rsidR="006B4B65" w:rsidRPr="00FF7F6C">
        <w:rPr>
          <w:sz w:val="21"/>
          <w:szCs w:val="21"/>
        </w:rPr>
        <w:t xml:space="preserve">                                                               </w:t>
      </w:r>
      <w:r w:rsidR="003453A1" w:rsidRPr="00FF7F6C">
        <w:rPr>
          <w:b/>
          <w:sz w:val="21"/>
          <w:szCs w:val="21"/>
        </w:rPr>
        <w:t xml:space="preserve">    </w:t>
      </w:r>
    </w:p>
    <w:p w14:paraId="108D86B6" w14:textId="2F203727" w:rsidR="003C449E" w:rsidRPr="003453A1" w:rsidRDefault="003C449E" w:rsidP="00C25D31">
      <w:pPr>
        <w:rPr>
          <w:sz w:val="23"/>
          <w:szCs w:val="23"/>
        </w:rPr>
      </w:pPr>
      <w:r w:rsidRPr="003453A1">
        <w:rPr>
          <w:b/>
          <w:sz w:val="23"/>
          <w:szCs w:val="23"/>
        </w:rPr>
        <w:t xml:space="preserve">                                                               </w:t>
      </w:r>
      <w:r w:rsidR="006C475C" w:rsidRPr="003453A1">
        <w:rPr>
          <w:b/>
          <w:sz w:val="23"/>
          <w:szCs w:val="23"/>
        </w:rPr>
        <w:t xml:space="preserve"> </w:t>
      </w:r>
      <w:r w:rsidR="004C6548" w:rsidRPr="003453A1">
        <w:rPr>
          <w:b/>
          <w:sz w:val="23"/>
          <w:szCs w:val="23"/>
        </w:rPr>
        <w:t xml:space="preserve"> </w:t>
      </w:r>
    </w:p>
    <w:sectPr w:rsidR="003C449E" w:rsidRPr="003453A1" w:rsidSect="007C58EA">
      <w:footnotePr>
        <w:pos w:val="beneathText"/>
      </w:footnotePr>
      <w:pgSz w:w="11905" w:h="16837"/>
      <w:pgMar w:top="426" w:right="848" w:bottom="284" w:left="851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31B514D"/>
    <w:multiLevelType w:val="hybridMultilevel"/>
    <w:tmpl w:val="F2D0DA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6999"/>
    <w:multiLevelType w:val="hybridMultilevel"/>
    <w:tmpl w:val="18A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45A9"/>
    <w:multiLevelType w:val="hybridMultilevel"/>
    <w:tmpl w:val="C290AF74"/>
    <w:lvl w:ilvl="0" w:tplc="888A9C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3E23"/>
    <w:multiLevelType w:val="hybridMultilevel"/>
    <w:tmpl w:val="3FF86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67DD9"/>
    <w:multiLevelType w:val="multilevel"/>
    <w:tmpl w:val="95267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B334F8"/>
    <w:multiLevelType w:val="hybridMultilevel"/>
    <w:tmpl w:val="F984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0159A"/>
    <w:multiLevelType w:val="hybridMultilevel"/>
    <w:tmpl w:val="807A2714"/>
    <w:lvl w:ilvl="0" w:tplc="5880A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B2BDF"/>
    <w:multiLevelType w:val="hybridMultilevel"/>
    <w:tmpl w:val="6AF0D44E"/>
    <w:lvl w:ilvl="0" w:tplc="E8DCEA9E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0915EB7"/>
    <w:multiLevelType w:val="hybridMultilevel"/>
    <w:tmpl w:val="E8408C6C"/>
    <w:lvl w:ilvl="0" w:tplc="6A68B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72932"/>
    <w:multiLevelType w:val="hybridMultilevel"/>
    <w:tmpl w:val="31E6D40C"/>
    <w:lvl w:ilvl="0" w:tplc="458EA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C5481"/>
    <w:multiLevelType w:val="hybridMultilevel"/>
    <w:tmpl w:val="6A4415F2"/>
    <w:lvl w:ilvl="0" w:tplc="20A229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8383C"/>
    <w:multiLevelType w:val="multilevel"/>
    <w:tmpl w:val="3DEA8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F7BEF"/>
    <w:multiLevelType w:val="hybridMultilevel"/>
    <w:tmpl w:val="916C6A8A"/>
    <w:lvl w:ilvl="0" w:tplc="20A4B9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884454D"/>
    <w:multiLevelType w:val="hybridMultilevel"/>
    <w:tmpl w:val="6EEE0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30BDA"/>
    <w:multiLevelType w:val="hybridMultilevel"/>
    <w:tmpl w:val="70DE68A8"/>
    <w:lvl w:ilvl="0" w:tplc="223E0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29" w15:restartNumberingAfterBreak="0">
    <w:nsid w:val="4D2C4A1B"/>
    <w:multiLevelType w:val="hybridMultilevel"/>
    <w:tmpl w:val="FB86C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D3FDB"/>
    <w:multiLevelType w:val="hybridMultilevel"/>
    <w:tmpl w:val="80EC704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A463F"/>
    <w:multiLevelType w:val="multilevel"/>
    <w:tmpl w:val="05F00B4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555724C2"/>
    <w:multiLevelType w:val="hybridMultilevel"/>
    <w:tmpl w:val="FE06DD46"/>
    <w:lvl w:ilvl="0" w:tplc="2EA6ED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0E0C01"/>
    <w:multiLevelType w:val="multilevel"/>
    <w:tmpl w:val="736EA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026001"/>
    <w:multiLevelType w:val="hybridMultilevel"/>
    <w:tmpl w:val="567EA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D2E1C"/>
    <w:multiLevelType w:val="hybridMultilevel"/>
    <w:tmpl w:val="EA207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069ED"/>
    <w:multiLevelType w:val="hybridMultilevel"/>
    <w:tmpl w:val="7396E22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D323E"/>
    <w:multiLevelType w:val="hybridMultilevel"/>
    <w:tmpl w:val="109A39B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121E9"/>
    <w:multiLevelType w:val="hybridMultilevel"/>
    <w:tmpl w:val="B70855D0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7557D"/>
    <w:multiLevelType w:val="multilevel"/>
    <w:tmpl w:val="175C7C8C"/>
    <w:lvl w:ilvl="0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42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28467736">
    <w:abstractNumId w:val="0"/>
  </w:num>
  <w:num w:numId="2" w16cid:durableId="2126531934">
    <w:abstractNumId w:val="1"/>
  </w:num>
  <w:num w:numId="3" w16cid:durableId="2072731476">
    <w:abstractNumId w:val="2"/>
  </w:num>
  <w:num w:numId="4" w16cid:durableId="1276254754">
    <w:abstractNumId w:val="11"/>
  </w:num>
  <w:num w:numId="5" w16cid:durableId="440495110">
    <w:abstractNumId w:val="33"/>
  </w:num>
  <w:num w:numId="6" w16cid:durableId="1842043517">
    <w:abstractNumId w:val="16"/>
  </w:num>
  <w:num w:numId="7" w16cid:durableId="884297476">
    <w:abstractNumId w:val="3"/>
  </w:num>
  <w:num w:numId="8" w16cid:durableId="374475147">
    <w:abstractNumId w:val="17"/>
  </w:num>
  <w:num w:numId="9" w16cid:durableId="2085377254">
    <w:abstractNumId w:val="28"/>
  </w:num>
  <w:num w:numId="10" w16cid:durableId="56637812">
    <w:abstractNumId w:val="22"/>
  </w:num>
  <w:num w:numId="11" w16cid:durableId="1128859472">
    <w:abstractNumId w:val="40"/>
  </w:num>
  <w:num w:numId="12" w16cid:durableId="124350810">
    <w:abstractNumId w:val="23"/>
  </w:num>
  <w:num w:numId="13" w16cid:durableId="810752247">
    <w:abstractNumId w:val="18"/>
  </w:num>
  <w:num w:numId="14" w16cid:durableId="1473058854">
    <w:abstractNumId w:val="12"/>
  </w:num>
  <w:num w:numId="15" w16cid:durableId="1206530046">
    <w:abstractNumId w:val="5"/>
  </w:num>
  <w:num w:numId="16" w16cid:durableId="432407925">
    <w:abstractNumId w:val="24"/>
  </w:num>
  <w:num w:numId="17" w16cid:durableId="1200361286">
    <w:abstractNumId w:val="42"/>
  </w:num>
  <w:num w:numId="18" w16cid:durableId="1132864505">
    <w:abstractNumId w:val="6"/>
  </w:num>
  <w:num w:numId="19" w16cid:durableId="1705524293">
    <w:abstractNumId w:val="31"/>
  </w:num>
  <w:num w:numId="20" w16cid:durableId="469522014">
    <w:abstractNumId w:val="26"/>
  </w:num>
  <w:num w:numId="21" w16cid:durableId="223369254">
    <w:abstractNumId w:val="8"/>
  </w:num>
  <w:num w:numId="22" w16cid:durableId="1947153490">
    <w:abstractNumId w:val="29"/>
  </w:num>
  <w:num w:numId="23" w16cid:durableId="300158541">
    <w:abstractNumId w:val="25"/>
  </w:num>
  <w:num w:numId="24" w16cid:durableId="414714792">
    <w:abstractNumId w:val="15"/>
  </w:num>
  <w:num w:numId="25" w16cid:durableId="209263951">
    <w:abstractNumId w:val="41"/>
  </w:num>
  <w:num w:numId="26" w16cid:durableId="449083564">
    <w:abstractNumId w:val="19"/>
  </w:num>
  <w:num w:numId="27" w16cid:durableId="387263808">
    <w:abstractNumId w:val="7"/>
  </w:num>
  <w:num w:numId="28" w16cid:durableId="1800105166">
    <w:abstractNumId w:val="35"/>
  </w:num>
  <w:num w:numId="29" w16cid:durableId="1055354549">
    <w:abstractNumId w:val="34"/>
  </w:num>
  <w:num w:numId="30" w16cid:durableId="1094399906">
    <w:abstractNumId w:val="21"/>
  </w:num>
  <w:num w:numId="31" w16cid:durableId="413481134">
    <w:abstractNumId w:val="13"/>
  </w:num>
  <w:num w:numId="32" w16cid:durableId="720010668">
    <w:abstractNumId w:val="20"/>
  </w:num>
  <w:num w:numId="33" w16cid:durableId="202601737">
    <w:abstractNumId w:val="27"/>
  </w:num>
  <w:num w:numId="34" w16cid:durableId="861169430">
    <w:abstractNumId w:val="39"/>
  </w:num>
  <w:num w:numId="35" w16cid:durableId="482545373">
    <w:abstractNumId w:val="38"/>
  </w:num>
  <w:num w:numId="36" w16cid:durableId="711854652">
    <w:abstractNumId w:val="4"/>
  </w:num>
  <w:num w:numId="37" w16cid:durableId="347290108">
    <w:abstractNumId w:val="32"/>
  </w:num>
  <w:num w:numId="38" w16cid:durableId="415709409">
    <w:abstractNumId w:val="10"/>
  </w:num>
  <w:num w:numId="39" w16cid:durableId="1830097420">
    <w:abstractNumId w:val="30"/>
  </w:num>
  <w:num w:numId="40" w16cid:durableId="1484465564">
    <w:abstractNumId w:val="37"/>
  </w:num>
  <w:num w:numId="41" w16cid:durableId="920480869">
    <w:abstractNumId w:val="9"/>
  </w:num>
  <w:num w:numId="42" w16cid:durableId="1193685191">
    <w:abstractNumId w:val="14"/>
  </w:num>
  <w:num w:numId="43" w16cid:durableId="141986545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1E"/>
    <w:rsid w:val="000077F7"/>
    <w:rsid w:val="000268D0"/>
    <w:rsid w:val="00075A96"/>
    <w:rsid w:val="000A75BD"/>
    <w:rsid w:val="000B1D28"/>
    <w:rsid w:val="000B3E79"/>
    <w:rsid w:val="000D659E"/>
    <w:rsid w:val="000D6B5B"/>
    <w:rsid w:val="000E1DEA"/>
    <w:rsid w:val="00100A27"/>
    <w:rsid w:val="00104774"/>
    <w:rsid w:val="0010484C"/>
    <w:rsid w:val="00105491"/>
    <w:rsid w:val="00125E40"/>
    <w:rsid w:val="001276E9"/>
    <w:rsid w:val="00134D79"/>
    <w:rsid w:val="00136389"/>
    <w:rsid w:val="00141B10"/>
    <w:rsid w:val="00146094"/>
    <w:rsid w:val="00151863"/>
    <w:rsid w:val="00174545"/>
    <w:rsid w:val="00177316"/>
    <w:rsid w:val="001810C1"/>
    <w:rsid w:val="00183B7F"/>
    <w:rsid w:val="001A0489"/>
    <w:rsid w:val="001A57D5"/>
    <w:rsid w:val="001A66B7"/>
    <w:rsid w:val="001C71E3"/>
    <w:rsid w:val="001D2798"/>
    <w:rsid w:val="001D3204"/>
    <w:rsid w:val="001D6159"/>
    <w:rsid w:val="001F1CA1"/>
    <w:rsid w:val="00200ABE"/>
    <w:rsid w:val="00214253"/>
    <w:rsid w:val="00215412"/>
    <w:rsid w:val="00216EE4"/>
    <w:rsid w:val="002422DF"/>
    <w:rsid w:val="002500CA"/>
    <w:rsid w:val="00252274"/>
    <w:rsid w:val="002716B4"/>
    <w:rsid w:val="00291177"/>
    <w:rsid w:val="00295B91"/>
    <w:rsid w:val="002A3046"/>
    <w:rsid w:val="002A3516"/>
    <w:rsid w:val="002C36B3"/>
    <w:rsid w:val="002D3BFF"/>
    <w:rsid w:val="002D730F"/>
    <w:rsid w:val="002E533B"/>
    <w:rsid w:val="002F23A7"/>
    <w:rsid w:val="002F25B2"/>
    <w:rsid w:val="002F530B"/>
    <w:rsid w:val="00302886"/>
    <w:rsid w:val="00311105"/>
    <w:rsid w:val="00314D6B"/>
    <w:rsid w:val="00322688"/>
    <w:rsid w:val="00330FEB"/>
    <w:rsid w:val="003373A3"/>
    <w:rsid w:val="003453A1"/>
    <w:rsid w:val="0034720F"/>
    <w:rsid w:val="00353F9F"/>
    <w:rsid w:val="00363C46"/>
    <w:rsid w:val="003835D8"/>
    <w:rsid w:val="00395980"/>
    <w:rsid w:val="003A077A"/>
    <w:rsid w:val="003C3A3D"/>
    <w:rsid w:val="003C449E"/>
    <w:rsid w:val="003E6408"/>
    <w:rsid w:val="003F0115"/>
    <w:rsid w:val="0040186C"/>
    <w:rsid w:val="004145C1"/>
    <w:rsid w:val="004168D4"/>
    <w:rsid w:val="00417200"/>
    <w:rsid w:val="00426DC4"/>
    <w:rsid w:val="0043014D"/>
    <w:rsid w:val="00432A42"/>
    <w:rsid w:val="004365B9"/>
    <w:rsid w:val="004436E0"/>
    <w:rsid w:val="00452A83"/>
    <w:rsid w:val="00464ABF"/>
    <w:rsid w:val="00473A54"/>
    <w:rsid w:val="00476F10"/>
    <w:rsid w:val="004932F0"/>
    <w:rsid w:val="004C25E1"/>
    <w:rsid w:val="004C6548"/>
    <w:rsid w:val="004E4CA9"/>
    <w:rsid w:val="005012DA"/>
    <w:rsid w:val="00502EDE"/>
    <w:rsid w:val="00507BDD"/>
    <w:rsid w:val="0052574B"/>
    <w:rsid w:val="00542CFE"/>
    <w:rsid w:val="00551D6A"/>
    <w:rsid w:val="00552B6A"/>
    <w:rsid w:val="00556F2C"/>
    <w:rsid w:val="00557194"/>
    <w:rsid w:val="005664F2"/>
    <w:rsid w:val="0057018A"/>
    <w:rsid w:val="00582DA5"/>
    <w:rsid w:val="00593512"/>
    <w:rsid w:val="005A0BE4"/>
    <w:rsid w:val="005A2069"/>
    <w:rsid w:val="005A4C1E"/>
    <w:rsid w:val="005B53CF"/>
    <w:rsid w:val="005D14EF"/>
    <w:rsid w:val="00615772"/>
    <w:rsid w:val="0062050D"/>
    <w:rsid w:val="00621213"/>
    <w:rsid w:val="00644947"/>
    <w:rsid w:val="00650018"/>
    <w:rsid w:val="006610DF"/>
    <w:rsid w:val="00663931"/>
    <w:rsid w:val="00687F95"/>
    <w:rsid w:val="0069671A"/>
    <w:rsid w:val="006A3C59"/>
    <w:rsid w:val="006A421F"/>
    <w:rsid w:val="006B4B65"/>
    <w:rsid w:val="006C475C"/>
    <w:rsid w:val="006D1270"/>
    <w:rsid w:val="006D1FE7"/>
    <w:rsid w:val="006D41FD"/>
    <w:rsid w:val="006E13F6"/>
    <w:rsid w:val="006E75B8"/>
    <w:rsid w:val="006F20C9"/>
    <w:rsid w:val="006F6A80"/>
    <w:rsid w:val="0070392E"/>
    <w:rsid w:val="00710A9E"/>
    <w:rsid w:val="00714746"/>
    <w:rsid w:val="00714F92"/>
    <w:rsid w:val="00722B18"/>
    <w:rsid w:val="00747177"/>
    <w:rsid w:val="0077084B"/>
    <w:rsid w:val="007C2270"/>
    <w:rsid w:val="007C37A0"/>
    <w:rsid w:val="007C58EA"/>
    <w:rsid w:val="00800966"/>
    <w:rsid w:val="00800E80"/>
    <w:rsid w:val="00803DEE"/>
    <w:rsid w:val="0082762C"/>
    <w:rsid w:val="00841CD8"/>
    <w:rsid w:val="0085403C"/>
    <w:rsid w:val="008649D9"/>
    <w:rsid w:val="00871076"/>
    <w:rsid w:val="00872935"/>
    <w:rsid w:val="00882F1A"/>
    <w:rsid w:val="00883DB9"/>
    <w:rsid w:val="0088471F"/>
    <w:rsid w:val="008A51DE"/>
    <w:rsid w:val="008C286B"/>
    <w:rsid w:val="008C3DB1"/>
    <w:rsid w:val="008C4A6B"/>
    <w:rsid w:val="008D0E6E"/>
    <w:rsid w:val="008D2011"/>
    <w:rsid w:val="008D27C5"/>
    <w:rsid w:val="008E6BE7"/>
    <w:rsid w:val="009324D5"/>
    <w:rsid w:val="00956B95"/>
    <w:rsid w:val="009626F7"/>
    <w:rsid w:val="009A2C77"/>
    <w:rsid w:val="009A555E"/>
    <w:rsid w:val="009A7AE6"/>
    <w:rsid w:val="009B41B3"/>
    <w:rsid w:val="009B5731"/>
    <w:rsid w:val="009E0F32"/>
    <w:rsid w:val="009E33FD"/>
    <w:rsid w:val="009E6287"/>
    <w:rsid w:val="00A25673"/>
    <w:rsid w:val="00A26192"/>
    <w:rsid w:val="00A32012"/>
    <w:rsid w:val="00A3285E"/>
    <w:rsid w:val="00A34B49"/>
    <w:rsid w:val="00A34EF8"/>
    <w:rsid w:val="00A543A6"/>
    <w:rsid w:val="00A64F95"/>
    <w:rsid w:val="00A658C9"/>
    <w:rsid w:val="00A71110"/>
    <w:rsid w:val="00A72FBD"/>
    <w:rsid w:val="00A73D54"/>
    <w:rsid w:val="00A73EBA"/>
    <w:rsid w:val="00AA0934"/>
    <w:rsid w:val="00AD53DF"/>
    <w:rsid w:val="00AF167A"/>
    <w:rsid w:val="00B379FC"/>
    <w:rsid w:val="00B40DD6"/>
    <w:rsid w:val="00B56344"/>
    <w:rsid w:val="00B60001"/>
    <w:rsid w:val="00B67ABD"/>
    <w:rsid w:val="00B83EDC"/>
    <w:rsid w:val="00B92DDB"/>
    <w:rsid w:val="00BB1133"/>
    <w:rsid w:val="00BB32C8"/>
    <w:rsid w:val="00BC4E86"/>
    <w:rsid w:val="00BD218A"/>
    <w:rsid w:val="00BE49A4"/>
    <w:rsid w:val="00BE7589"/>
    <w:rsid w:val="00C23EC1"/>
    <w:rsid w:val="00C25D31"/>
    <w:rsid w:val="00C31531"/>
    <w:rsid w:val="00C45E02"/>
    <w:rsid w:val="00C5234B"/>
    <w:rsid w:val="00C5350B"/>
    <w:rsid w:val="00C54B0B"/>
    <w:rsid w:val="00C62180"/>
    <w:rsid w:val="00C638F8"/>
    <w:rsid w:val="00C66114"/>
    <w:rsid w:val="00C82587"/>
    <w:rsid w:val="00C87E0B"/>
    <w:rsid w:val="00C929F8"/>
    <w:rsid w:val="00C95294"/>
    <w:rsid w:val="00CA72B5"/>
    <w:rsid w:val="00CC009F"/>
    <w:rsid w:val="00CC6768"/>
    <w:rsid w:val="00CC7C41"/>
    <w:rsid w:val="00CD263E"/>
    <w:rsid w:val="00CD72D6"/>
    <w:rsid w:val="00CE124D"/>
    <w:rsid w:val="00CE77D1"/>
    <w:rsid w:val="00CF1397"/>
    <w:rsid w:val="00CF1FEE"/>
    <w:rsid w:val="00D00C37"/>
    <w:rsid w:val="00D41728"/>
    <w:rsid w:val="00D51271"/>
    <w:rsid w:val="00D671B3"/>
    <w:rsid w:val="00D67DC3"/>
    <w:rsid w:val="00DA377B"/>
    <w:rsid w:val="00DA6DC4"/>
    <w:rsid w:val="00DC01C8"/>
    <w:rsid w:val="00DD3327"/>
    <w:rsid w:val="00DD3A27"/>
    <w:rsid w:val="00DE0454"/>
    <w:rsid w:val="00DE431B"/>
    <w:rsid w:val="00DF1D6B"/>
    <w:rsid w:val="00DF29E9"/>
    <w:rsid w:val="00E10911"/>
    <w:rsid w:val="00E21CDF"/>
    <w:rsid w:val="00E55077"/>
    <w:rsid w:val="00E61F16"/>
    <w:rsid w:val="00E62F56"/>
    <w:rsid w:val="00E87D2D"/>
    <w:rsid w:val="00E9257A"/>
    <w:rsid w:val="00EA782E"/>
    <w:rsid w:val="00EB6914"/>
    <w:rsid w:val="00EC35D6"/>
    <w:rsid w:val="00EF2CF5"/>
    <w:rsid w:val="00F01CA7"/>
    <w:rsid w:val="00F041C4"/>
    <w:rsid w:val="00F14C7E"/>
    <w:rsid w:val="00F20501"/>
    <w:rsid w:val="00F26280"/>
    <w:rsid w:val="00F942D0"/>
    <w:rsid w:val="00F96E6D"/>
    <w:rsid w:val="00FA0467"/>
    <w:rsid w:val="00FA3BBF"/>
    <w:rsid w:val="00FC1BDC"/>
    <w:rsid w:val="00FC2907"/>
    <w:rsid w:val="00FD1847"/>
    <w:rsid w:val="00FD36CB"/>
    <w:rsid w:val="00FF52D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555E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rsid w:val="0010484C"/>
    <w:pPr>
      <w:tabs>
        <w:tab w:val="center" w:pos="4320"/>
        <w:tab w:val="right" w:pos="8640"/>
      </w:tabs>
      <w:suppressAutoHyphens w:val="0"/>
    </w:pPr>
    <w:rPr>
      <w:sz w:val="22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1048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EFD53-8510-43BA-B558-6136FDBF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Natalija Dašek</cp:lastModifiedBy>
  <cp:revision>12</cp:revision>
  <cp:lastPrinted>2024-02-01T08:15:00Z</cp:lastPrinted>
  <dcterms:created xsi:type="dcterms:W3CDTF">2024-02-08T14:32:00Z</dcterms:created>
  <dcterms:modified xsi:type="dcterms:W3CDTF">2024-02-10T09:05:00Z</dcterms:modified>
</cp:coreProperties>
</file>