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D4AB7" w14:textId="15C934B6" w:rsidR="00C5234B" w:rsidRPr="005664F2" w:rsidRDefault="005664F2" w:rsidP="008649D9">
      <w:pPr>
        <w:jc w:val="both"/>
        <w:rPr>
          <w:sz w:val="23"/>
          <w:szCs w:val="23"/>
        </w:rPr>
      </w:pPr>
      <w:r w:rsidRPr="005664F2">
        <w:rPr>
          <w:sz w:val="23"/>
          <w:szCs w:val="23"/>
          <w:lang w:eastAsia="hr-HR"/>
        </w:rPr>
        <w:t xml:space="preserve">Na temelju članka 71. </w:t>
      </w:r>
      <w:r w:rsidR="00DE0454">
        <w:rPr>
          <w:sz w:val="23"/>
          <w:szCs w:val="23"/>
          <w:lang w:eastAsia="hr-HR"/>
        </w:rPr>
        <w:t xml:space="preserve">stavka 1. </w:t>
      </w:r>
      <w:r w:rsidRPr="005664F2">
        <w:rPr>
          <w:sz w:val="23"/>
          <w:szCs w:val="23"/>
          <w:lang w:eastAsia="hr-HR"/>
        </w:rPr>
        <w:t>Zakona o pomorskom dobru i morskim lukama (Narodne novine broj 83/23</w:t>
      </w:r>
      <w:r w:rsidR="00556F2C">
        <w:rPr>
          <w:sz w:val="23"/>
          <w:szCs w:val="23"/>
          <w:lang w:eastAsia="hr-HR"/>
        </w:rPr>
        <w:t>),</w:t>
      </w:r>
      <w:r w:rsidRPr="005664F2">
        <w:rPr>
          <w:sz w:val="23"/>
          <w:szCs w:val="23"/>
          <w:lang w:eastAsia="hr-HR"/>
        </w:rPr>
        <w:t xml:space="preserve"> Plana upravljanja pomorskim dobrom na području općine Omišalj za razdoblje od 2024-2028. godine („Službene novine Primorsko-goranske županije" broj 45/23, dalje u tekstu: Plan)</w:t>
      </w:r>
      <w:r w:rsidR="008649D9" w:rsidRPr="005664F2">
        <w:rPr>
          <w:sz w:val="23"/>
          <w:szCs w:val="23"/>
          <w:lang w:eastAsia="hr-HR"/>
        </w:rPr>
        <w:t xml:space="preserve"> i </w:t>
      </w:r>
      <w:r w:rsidR="00B40DD6" w:rsidRPr="005664F2">
        <w:rPr>
          <w:sz w:val="23"/>
          <w:szCs w:val="23"/>
          <w:lang w:eastAsia="hr-HR"/>
        </w:rPr>
        <w:t>Z</w:t>
      </w:r>
      <w:r w:rsidR="008649D9" w:rsidRPr="005664F2">
        <w:rPr>
          <w:sz w:val="23"/>
          <w:szCs w:val="23"/>
          <w:lang w:eastAsia="hr-HR"/>
        </w:rPr>
        <w:t>aključka Općinske načelnice</w:t>
      </w:r>
      <w:r w:rsidR="00FC2907">
        <w:rPr>
          <w:sz w:val="23"/>
          <w:szCs w:val="23"/>
          <w:lang w:eastAsia="hr-HR"/>
        </w:rPr>
        <w:t>, KLASA: 363-01/24-01/19, URBROJ: 2170-30-24-1</w:t>
      </w:r>
      <w:r w:rsidR="008649D9" w:rsidRPr="005664F2">
        <w:rPr>
          <w:sz w:val="23"/>
          <w:szCs w:val="23"/>
          <w:lang w:eastAsia="hr-HR"/>
        </w:rPr>
        <w:t xml:space="preserve"> od</w:t>
      </w:r>
      <w:r w:rsidR="00F14C7E" w:rsidRPr="005664F2">
        <w:rPr>
          <w:sz w:val="23"/>
          <w:szCs w:val="23"/>
          <w:lang w:eastAsia="hr-HR"/>
        </w:rPr>
        <w:t xml:space="preserve"> </w:t>
      </w:r>
      <w:r>
        <w:rPr>
          <w:sz w:val="23"/>
          <w:szCs w:val="23"/>
          <w:lang w:eastAsia="hr-HR"/>
        </w:rPr>
        <w:t>31</w:t>
      </w:r>
      <w:r w:rsidR="00C87E0B" w:rsidRPr="005664F2">
        <w:rPr>
          <w:sz w:val="23"/>
          <w:szCs w:val="23"/>
          <w:lang w:eastAsia="hr-HR"/>
        </w:rPr>
        <w:t xml:space="preserve">. siječnja </w:t>
      </w:r>
      <w:r w:rsidR="00417200" w:rsidRPr="005664F2">
        <w:rPr>
          <w:sz w:val="23"/>
          <w:szCs w:val="23"/>
          <w:lang w:eastAsia="hr-HR"/>
        </w:rPr>
        <w:t>202</w:t>
      </w:r>
      <w:r>
        <w:rPr>
          <w:sz w:val="23"/>
          <w:szCs w:val="23"/>
          <w:lang w:eastAsia="hr-HR"/>
        </w:rPr>
        <w:t>4</w:t>
      </w:r>
      <w:r w:rsidR="008649D9" w:rsidRPr="005664F2">
        <w:rPr>
          <w:sz w:val="23"/>
          <w:szCs w:val="23"/>
          <w:lang w:eastAsia="hr-HR"/>
        </w:rPr>
        <w:t>.</w:t>
      </w:r>
      <w:r w:rsidR="00F14C7E" w:rsidRPr="005664F2">
        <w:rPr>
          <w:sz w:val="23"/>
          <w:szCs w:val="23"/>
          <w:lang w:eastAsia="hr-HR"/>
        </w:rPr>
        <w:t xml:space="preserve"> </w:t>
      </w:r>
      <w:r w:rsidR="008649D9" w:rsidRPr="005664F2">
        <w:rPr>
          <w:sz w:val="23"/>
          <w:szCs w:val="23"/>
          <w:lang w:eastAsia="hr-HR"/>
        </w:rPr>
        <w:t xml:space="preserve">godine, </w:t>
      </w:r>
      <w:r w:rsidR="00DE0454">
        <w:rPr>
          <w:sz w:val="23"/>
          <w:szCs w:val="23"/>
          <w:lang w:eastAsia="hr-HR"/>
        </w:rPr>
        <w:t>Općinska načelnica</w:t>
      </w:r>
      <w:r w:rsidR="008649D9" w:rsidRPr="005664F2">
        <w:rPr>
          <w:sz w:val="23"/>
          <w:szCs w:val="23"/>
          <w:lang w:eastAsia="hr-HR"/>
        </w:rPr>
        <w:t xml:space="preserve"> raspisuje</w:t>
      </w:r>
    </w:p>
    <w:p w14:paraId="3F3910C3" w14:textId="77777777" w:rsidR="008649D9" w:rsidRPr="005664F2" w:rsidRDefault="008649D9" w:rsidP="008649D9">
      <w:pPr>
        <w:rPr>
          <w:sz w:val="23"/>
          <w:szCs w:val="23"/>
          <w:lang w:eastAsia="hr-HR"/>
        </w:rPr>
      </w:pPr>
    </w:p>
    <w:p w14:paraId="0B44EB26" w14:textId="77777777" w:rsidR="008649D9" w:rsidRPr="00556F2C" w:rsidRDefault="008649D9" w:rsidP="008649D9">
      <w:pPr>
        <w:jc w:val="center"/>
        <w:rPr>
          <w:lang w:eastAsia="hr-HR"/>
        </w:rPr>
      </w:pPr>
      <w:r w:rsidRPr="00556F2C">
        <w:rPr>
          <w:b/>
          <w:bCs/>
          <w:lang w:eastAsia="hr-HR"/>
        </w:rPr>
        <w:t>JAVNI NATJEČAJ</w:t>
      </w:r>
    </w:p>
    <w:p w14:paraId="6DFDD044" w14:textId="1BE9248E" w:rsidR="008649D9" w:rsidRPr="00556F2C" w:rsidRDefault="008649D9" w:rsidP="00556F2C">
      <w:pPr>
        <w:jc w:val="center"/>
        <w:rPr>
          <w:b/>
          <w:bCs/>
          <w:lang w:eastAsia="hr-HR"/>
        </w:rPr>
      </w:pPr>
      <w:r w:rsidRPr="00556F2C">
        <w:rPr>
          <w:b/>
          <w:bCs/>
          <w:lang w:eastAsia="hr-HR"/>
        </w:rPr>
        <w:t xml:space="preserve">za davanje </w:t>
      </w:r>
      <w:r w:rsidR="00556F2C" w:rsidRPr="00556F2C">
        <w:rPr>
          <w:b/>
          <w:bCs/>
          <w:lang w:eastAsia="hr-HR"/>
        </w:rPr>
        <w:t>dozvola na pomorskom dobru u općoj upotrebi na području općine Omišalj</w:t>
      </w:r>
    </w:p>
    <w:p w14:paraId="2656BA93" w14:textId="77777777" w:rsidR="00FF52D1" w:rsidRPr="005664F2" w:rsidRDefault="00FF52D1" w:rsidP="00FF52D1">
      <w:pPr>
        <w:shd w:val="clear" w:color="auto" w:fill="FFFFFF"/>
        <w:spacing w:line="315" w:lineRule="atLeast"/>
        <w:jc w:val="both"/>
        <w:rPr>
          <w:b/>
          <w:sz w:val="23"/>
          <w:szCs w:val="23"/>
        </w:rPr>
      </w:pPr>
    </w:p>
    <w:p w14:paraId="1D878584" w14:textId="5042EB09" w:rsidR="00956B95" w:rsidRPr="005664F2" w:rsidRDefault="008649D9" w:rsidP="00956B95">
      <w:pPr>
        <w:pStyle w:val="ListParagraph"/>
        <w:numPr>
          <w:ilvl w:val="0"/>
          <w:numId w:val="19"/>
        </w:numPr>
        <w:jc w:val="both"/>
        <w:rPr>
          <w:b/>
          <w:bCs/>
          <w:sz w:val="23"/>
          <w:szCs w:val="23"/>
        </w:rPr>
      </w:pPr>
      <w:r w:rsidRPr="005664F2">
        <w:rPr>
          <w:b/>
          <w:bCs/>
          <w:sz w:val="23"/>
          <w:szCs w:val="23"/>
        </w:rPr>
        <w:t xml:space="preserve">Predmet </w:t>
      </w:r>
      <w:r w:rsidR="00417200" w:rsidRPr="005664F2">
        <w:rPr>
          <w:b/>
          <w:bCs/>
          <w:sz w:val="23"/>
          <w:szCs w:val="23"/>
        </w:rPr>
        <w:t>ovog J</w:t>
      </w:r>
      <w:r w:rsidRPr="005664F2">
        <w:rPr>
          <w:b/>
          <w:bCs/>
          <w:sz w:val="23"/>
          <w:szCs w:val="23"/>
        </w:rPr>
        <w:t xml:space="preserve">avnog natječaja je davanje </w:t>
      </w:r>
      <w:r w:rsidR="00956B95" w:rsidRPr="005664F2">
        <w:rPr>
          <w:b/>
          <w:bCs/>
          <w:sz w:val="23"/>
          <w:szCs w:val="23"/>
        </w:rPr>
        <w:t>dozvola na pomorskom dobru u općoj upotrebi na području</w:t>
      </w:r>
      <w:r w:rsidRPr="005664F2">
        <w:rPr>
          <w:b/>
          <w:bCs/>
          <w:sz w:val="23"/>
          <w:szCs w:val="23"/>
        </w:rPr>
        <w:t xml:space="preserve"> </w:t>
      </w:r>
      <w:r w:rsidR="00956B95" w:rsidRPr="005664F2">
        <w:rPr>
          <w:b/>
          <w:bCs/>
          <w:sz w:val="23"/>
          <w:szCs w:val="23"/>
        </w:rPr>
        <w:t>o</w:t>
      </w:r>
      <w:r w:rsidRPr="005664F2">
        <w:rPr>
          <w:b/>
          <w:bCs/>
          <w:sz w:val="23"/>
          <w:szCs w:val="23"/>
        </w:rPr>
        <w:t xml:space="preserve">pćine Omišalj </w:t>
      </w:r>
      <w:r w:rsidR="00956B95" w:rsidRPr="005664F2">
        <w:rPr>
          <w:b/>
          <w:bCs/>
          <w:sz w:val="23"/>
          <w:szCs w:val="23"/>
        </w:rPr>
        <w:t>za djelatnosti i mikro</w:t>
      </w:r>
      <w:r w:rsidRPr="005664F2">
        <w:rPr>
          <w:b/>
          <w:bCs/>
          <w:sz w:val="23"/>
          <w:szCs w:val="23"/>
        </w:rPr>
        <w:t>lokacij</w:t>
      </w:r>
      <w:r w:rsidR="00956B95" w:rsidRPr="005664F2">
        <w:rPr>
          <w:b/>
          <w:bCs/>
          <w:sz w:val="23"/>
          <w:szCs w:val="23"/>
        </w:rPr>
        <w:t>e kako slijedi</w:t>
      </w:r>
      <w:r w:rsidRPr="005664F2">
        <w:rPr>
          <w:b/>
          <w:bCs/>
          <w:sz w:val="23"/>
          <w:szCs w:val="23"/>
        </w:rPr>
        <w:t>:</w:t>
      </w:r>
      <w:r w:rsidR="00956B95" w:rsidRPr="005664F2">
        <w:rPr>
          <w:b/>
          <w:bCs/>
          <w:sz w:val="23"/>
          <w:szCs w:val="23"/>
        </w:rPr>
        <w:t xml:space="preserve"> </w:t>
      </w:r>
    </w:p>
    <w:p w14:paraId="409EDFCE" w14:textId="323FA464" w:rsidR="00956B95" w:rsidRPr="00956B95" w:rsidRDefault="00956B95" w:rsidP="00956B95">
      <w:pPr>
        <w:tabs>
          <w:tab w:val="left" w:pos="374"/>
          <w:tab w:val="left" w:pos="708"/>
          <w:tab w:val="center" w:pos="4320"/>
          <w:tab w:val="right" w:pos="8640"/>
        </w:tabs>
        <w:suppressAutoHyphens w:val="0"/>
        <w:jc w:val="both"/>
        <w:rPr>
          <w:sz w:val="23"/>
          <w:szCs w:val="23"/>
          <w:lang w:eastAsia="hr-HR"/>
        </w:rPr>
      </w:pPr>
    </w:p>
    <w:tbl>
      <w:tblPr>
        <w:tblpPr w:leftFromText="180" w:rightFromText="180" w:vertAnchor="text" w:horzAnchor="margin" w:tblpXSpec="center" w:tblpY="87"/>
        <w:tblW w:w="992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4"/>
        <w:gridCol w:w="1823"/>
        <w:gridCol w:w="1843"/>
        <w:gridCol w:w="1853"/>
      </w:tblGrid>
      <w:tr w:rsidR="00956B95" w:rsidRPr="00956B95" w14:paraId="07B28471" w14:textId="77777777" w:rsidTr="00CA7E04">
        <w:trPr>
          <w:trHeight w:val="745"/>
          <w:jc w:val="center"/>
        </w:trPr>
        <w:tc>
          <w:tcPr>
            <w:tcW w:w="4404" w:type="dxa"/>
            <w:shd w:val="clear" w:color="000000" w:fill="FFFFFF"/>
            <w:vAlign w:val="center"/>
            <w:hideMark/>
          </w:tcPr>
          <w:p w14:paraId="29FCB515" w14:textId="77777777" w:rsidR="00956B95" w:rsidRPr="00956B95" w:rsidRDefault="00956B95" w:rsidP="00956B95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956B95">
              <w:rPr>
                <w:b/>
                <w:bCs/>
                <w:color w:val="000000"/>
                <w:sz w:val="23"/>
                <w:szCs w:val="23"/>
              </w:rPr>
              <w:t>Djelatnost/sredstvo</w:t>
            </w:r>
          </w:p>
        </w:tc>
        <w:tc>
          <w:tcPr>
            <w:tcW w:w="1823" w:type="dxa"/>
            <w:shd w:val="clear" w:color="000000" w:fill="FFFFFF"/>
            <w:vAlign w:val="center"/>
            <w:hideMark/>
          </w:tcPr>
          <w:p w14:paraId="5EBBB8E6" w14:textId="77777777" w:rsidR="00956B95" w:rsidRPr="00956B95" w:rsidRDefault="00956B95" w:rsidP="00956B95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956B95">
              <w:rPr>
                <w:b/>
                <w:bCs/>
                <w:color w:val="000000"/>
                <w:sz w:val="23"/>
                <w:szCs w:val="23"/>
              </w:rPr>
              <w:t>Količina</w:t>
            </w:r>
          </w:p>
        </w:tc>
        <w:tc>
          <w:tcPr>
            <w:tcW w:w="1843" w:type="dxa"/>
            <w:shd w:val="clear" w:color="000000" w:fill="FFFFFF"/>
          </w:tcPr>
          <w:p w14:paraId="62B13A53" w14:textId="77777777" w:rsidR="00956B95" w:rsidRPr="00956B95" w:rsidRDefault="00956B95" w:rsidP="00956B95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  <w:p w14:paraId="44177C23" w14:textId="77777777" w:rsidR="00956B95" w:rsidRPr="00956B95" w:rsidRDefault="00956B95" w:rsidP="00956B95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956B95">
              <w:rPr>
                <w:b/>
                <w:bCs/>
                <w:color w:val="000000"/>
                <w:sz w:val="23"/>
                <w:szCs w:val="23"/>
              </w:rPr>
              <w:t>Rok dozvole</w:t>
            </w:r>
          </w:p>
        </w:tc>
        <w:tc>
          <w:tcPr>
            <w:tcW w:w="1853" w:type="dxa"/>
            <w:shd w:val="clear" w:color="000000" w:fill="FFFFFF"/>
          </w:tcPr>
          <w:p w14:paraId="54021977" w14:textId="77777777" w:rsidR="00956B95" w:rsidRPr="00956B95" w:rsidRDefault="00956B95" w:rsidP="00956B95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  <w:p w14:paraId="6F97C065" w14:textId="77777777" w:rsidR="00956B95" w:rsidRPr="00956B95" w:rsidRDefault="00956B95" w:rsidP="00956B95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956B95">
              <w:rPr>
                <w:b/>
                <w:bCs/>
                <w:color w:val="000000"/>
                <w:sz w:val="23"/>
                <w:szCs w:val="23"/>
              </w:rPr>
              <w:t>Broj dozvola</w:t>
            </w:r>
          </w:p>
          <w:p w14:paraId="2BBCDE8D" w14:textId="77777777" w:rsidR="00956B95" w:rsidRPr="00956B95" w:rsidRDefault="00956B95" w:rsidP="00956B95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956B95">
              <w:rPr>
                <w:b/>
                <w:bCs/>
                <w:color w:val="000000"/>
                <w:sz w:val="23"/>
                <w:szCs w:val="23"/>
              </w:rPr>
              <w:t xml:space="preserve"> </w:t>
            </w:r>
          </w:p>
        </w:tc>
      </w:tr>
      <w:tr w:rsidR="00956B95" w:rsidRPr="00956B95" w14:paraId="1ECF3375" w14:textId="77777777" w:rsidTr="00CA7E04">
        <w:trPr>
          <w:trHeight w:val="567"/>
          <w:jc w:val="center"/>
        </w:trPr>
        <w:tc>
          <w:tcPr>
            <w:tcW w:w="9923" w:type="dxa"/>
            <w:gridSpan w:val="4"/>
            <w:shd w:val="clear" w:color="000000" w:fill="E0E0E0"/>
          </w:tcPr>
          <w:p w14:paraId="668FA5E3" w14:textId="5BD6191F" w:rsidR="00956B95" w:rsidRPr="005664F2" w:rsidRDefault="00956B95" w:rsidP="00956B95">
            <w:pPr>
              <w:pStyle w:val="ListParagraph"/>
              <w:ind w:left="1080"/>
              <w:rPr>
                <w:b/>
                <w:bCs/>
                <w:color w:val="000000"/>
                <w:sz w:val="23"/>
                <w:szCs w:val="23"/>
              </w:rPr>
            </w:pPr>
            <w:r w:rsidRPr="005664F2">
              <w:rPr>
                <w:b/>
                <w:bCs/>
                <w:color w:val="000000"/>
                <w:sz w:val="23"/>
                <w:szCs w:val="23"/>
              </w:rPr>
              <w:t xml:space="preserve">1. Mikrolokacija: NJIVICE – PLAŽA ISPOD CRKVE  </w:t>
            </w:r>
          </w:p>
          <w:p w14:paraId="2FDBD034" w14:textId="77777777" w:rsidR="00956B95" w:rsidRPr="00956B95" w:rsidRDefault="00956B95" w:rsidP="00956B95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956B95">
              <w:rPr>
                <w:b/>
                <w:bCs/>
                <w:color w:val="000000"/>
                <w:sz w:val="23"/>
                <w:szCs w:val="23"/>
              </w:rPr>
              <w:t>ispred objekta N. Jurjevića kbr. 1(k.č.br. 10355/8, k.o. Omišalj-Njivice)</w:t>
            </w:r>
          </w:p>
        </w:tc>
      </w:tr>
      <w:tr w:rsidR="00956B95" w:rsidRPr="00956B95" w14:paraId="1138A8B8" w14:textId="77777777" w:rsidTr="00CA7E04">
        <w:trPr>
          <w:trHeight w:val="411"/>
          <w:jc w:val="center"/>
        </w:trPr>
        <w:tc>
          <w:tcPr>
            <w:tcW w:w="4404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0DF5DDCF" w14:textId="680FAFC5" w:rsidR="00956B95" w:rsidRPr="0010484C" w:rsidRDefault="00956B95" w:rsidP="0010484C">
            <w:pPr>
              <w:pStyle w:val="ListParagraph"/>
              <w:numPr>
                <w:ilvl w:val="1"/>
                <w:numId w:val="29"/>
              </w:numPr>
              <w:jc w:val="center"/>
              <w:rPr>
                <w:color w:val="000000"/>
                <w:sz w:val="23"/>
                <w:szCs w:val="23"/>
              </w:rPr>
            </w:pPr>
            <w:proofErr w:type="spellStart"/>
            <w:r w:rsidRPr="0010484C">
              <w:rPr>
                <w:color w:val="000000"/>
                <w:sz w:val="23"/>
                <w:szCs w:val="23"/>
              </w:rPr>
              <w:t>Aqua</w:t>
            </w:r>
            <w:proofErr w:type="spellEnd"/>
            <w:r w:rsidR="00DE0454">
              <w:rPr>
                <w:color w:val="000000"/>
                <w:sz w:val="23"/>
                <w:szCs w:val="23"/>
              </w:rPr>
              <w:t xml:space="preserve"> </w:t>
            </w:r>
            <w:r w:rsidRPr="0010484C">
              <w:rPr>
                <w:color w:val="000000"/>
                <w:sz w:val="23"/>
                <w:szCs w:val="23"/>
              </w:rPr>
              <w:t>park</w:t>
            </w:r>
          </w:p>
        </w:tc>
        <w:tc>
          <w:tcPr>
            <w:tcW w:w="1823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2C4AFA8F" w14:textId="77777777" w:rsidR="00956B95" w:rsidRPr="00956B95" w:rsidRDefault="00956B95" w:rsidP="00956B95">
            <w:pPr>
              <w:jc w:val="center"/>
              <w:rPr>
                <w:color w:val="000000"/>
                <w:sz w:val="23"/>
                <w:szCs w:val="23"/>
              </w:rPr>
            </w:pPr>
            <w:r w:rsidRPr="00956B95">
              <w:rPr>
                <w:color w:val="000000"/>
                <w:sz w:val="23"/>
                <w:szCs w:val="23"/>
              </w:rPr>
              <w:t>1 kom.</w:t>
            </w:r>
          </w:p>
        </w:tc>
        <w:tc>
          <w:tcPr>
            <w:tcW w:w="1843" w:type="dxa"/>
            <w:tcBorders>
              <w:bottom w:val="single" w:sz="8" w:space="0" w:color="auto"/>
            </w:tcBorders>
            <w:vAlign w:val="center"/>
          </w:tcPr>
          <w:p w14:paraId="537B07CE" w14:textId="100B8219" w:rsidR="00956B95" w:rsidRPr="005664F2" w:rsidRDefault="00956B95" w:rsidP="00956B95">
            <w:pPr>
              <w:pStyle w:val="ListParagraph"/>
              <w:numPr>
                <w:ilvl w:val="0"/>
                <w:numId w:val="25"/>
              </w:numPr>
              <w:tabs>
                <w:tab w:val="center" w:pos="742"/>
                <w:tab w:val="right" w:pos="1485"/>
              </w:tabs>
              <w:rPr>
                <w:color w:val="000000"/>
                <w:sz w:val="23"/>
                <w:szCs w:val="23"/>
              </w:rPr>
            </w:pPr>
            <w:r w:rsidRPr="005664F2">
              <w:rPr>
                <w:color w:val="000000"/>
                <w:sz w:val="23"/>
                <w:szCs w:val="23"/>
              </w:rPr>
              <w:t xml:space="preserve">godine </w:t>
            </w:r>
          </w:p>
        </w:tc>
        <w:tc>
          <w:tcPr>
            <w:tcW w:w="1853" w:type="dxa"/>
            <w:tcBorders>
              <w:bottom w:val="single" w:sz="8" w:space="0" w:color="auto"/>
            </w:tcBorders>
            <w:vAlign w:val="center"/>
          </w:tcPr>
          <w:p w14:paraId="31E74B18" w14:textId="77777777" w:rsidR="00956B95" w:rsidRPr="00956B95" w:rsidRDefault="00956B95" w:rsidP="00956B95">
            <w:pPr>
              <w:jc w:val="right"/>
              <w:rPr>
                <w:color w:val="000000"/>
                <w:sz w:val="23"/>
                <w:szCs w:val="23"/>
              </w:rPr>
            </w:pPr>
            <w:r w:rsidRPr="00956B95">
              <w:rPr>
                <w:color w:val="000000"/>
                <w:sz w:val="23"/>
                <w:szCs w:val="23"/>
              </w:rPr>
              <w:t>1</w:t>
            </w:r>
          </w:p>
        </w:tc>
      </w:tr>
      <w:tr w:rsidR="00956B95" w:rsidRPr="00956B95" w14:paraId="7EB07377" w14:textId="77777777" w:rsidTr="00CA7E04">
        <w:trPr>
          <w:trHeight w:val="325"/>
          <w:jc w:val="center"/>
        </w:trPr>
        <w:tc>
          <w:tcPr>
            <w:tcW w:w="9923" w:type="dxa"/>
            <w:gridSpan w:val="4"/>
            <w:tcBorders>
              <w:bottom w:val="nil"/>
            </w:tcBorders>
            <w:shd w:val="clear" w:color="000000" w:fill="E0E0E0"/>
          </w:tcPr>
          <w:p w14:paraId="45AD5BE2" w14:textId="1821F3D7" w:rsidR="00956B95" w:rsidRPr="005664F2" w:rsidRDefault="00956B95" w:rsidP="00956B95">
            <w:pPr>
              <w:pStyle w:val="ListParagraph"/>
              <w:rPr>
                <w:b/>
                <w:bCs/>
                <w:color w:val="000000"/>
                <w:sz w:val="23"/>
                <w:szCs w:val="23"/>
              </w:rPr>
            </w:pPr>
            <w:r w:rsidRPr="005664F2">
              <w:rPr>
                <w:b/>
                <w:bCs/>
                <w:color w:val="000000"/>
                <w:sz w:val="23"/>
                <w:szCs w:val="23"/>
              </w:rPr>
              <w:t>2. Mikrolokacija: NJIVICE – PLAŽA ISPOD CRKVE</w:t>
            </w:r>
          </w:p>
          <w:p w14:paraId="26AABA0E" w14:textId="77777777" w:rsidR="00956B95" w:rsidRPr="00956B95" w:rsidRDefault="00956B95" w:rsidP="00956B95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956B95">
              <w:rPr>
                <w:b/>
                <w:bCs/>
                <w:color w:val="000000"/>
                <w:sz w:val="23"/>
                <w:szCs w:val="23"/>
              </w:rPr>
              <w:t>ispred objekta N. Jurjevića kbr. 1(k.č.br. 10355/8, k.o. Omišalj-Njivice)</w:t>
            </w:r>
          </w:p>
        </w:tc>
      </w:tr>
      <w:tr w:rsidR="00956B95" w:rsidRPr="00956B95" w14:paraId="6CB47B6A" w14:textId="77777777" w:rsidTr="00CA7E04">
        <w:trPr>
          <w:trHeight w:val="485"/>
          <w:jc w:val="center"/>
        </w:trPr>
        <w:tc>
          <w:tcPr>
            <w:tcW w:w="4404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524A87E7" w14:textId="214D1942" w:rsidR="00956B95" w:rsidRPr="0010484C" w:rsidRDefault="00956B95" w:rsidP="0010484C">
            <w:pPr>
              <w:pStyle w:val="ListParagraph"/>
              <w:numPr>
                <w:ilvl w:val="1"/>
                <w:numId w:val="25"/>
              </w:numPr>
              <w:jc w:val="center"/>
              <w:rPr>
                <w:color w:val="000000"/>
                <w:sz w:val="23"/>
                <w:szCs w:val="23"/>
              </w:rPr>
            </w:pPr>
            <w:r w:rsidRPr="0010484C">
              <w:rPr>
                <w:color w:val="000000"/>
                <w:sz w:val="23"/>
                <w:szCs w:val="23"/>
              </w:rPr>
              <w:t>Iznajmljivanje daski za veslanje</w:t>
            </w:r>
          </w:p>
        </w:tc>
        <w:tc>
          <w:tcPr>
            <w:tcW w:w="1823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104C8382" w14:textId="77777777" w:rsidR="00956B95" w:rsidRPr="00956B95" w:rsidRDefault="00956B95" w:rsidP="00956B95">
            <w:pPr>
              <w:jc w:val="center"/>
              <w:rPr>
                <w:color w:val="000000"/>
                <w:sz w:val="23"/>
                <w:szCs w:val="23"/>
              </w:rPr>
            </w:pPr>
            <w:r w:rsidRPr="00956B95">
              <w:rPr>
                <w:color w:val="000000"/>
                <w:sz w:val="23"/>
                <w:szCs w:val="23"/>
              </w:rPr>
              <w:t>2 kom.</w:t>
            </w:r>
          </w:p>
        </w:tc>
        <w:tc>
          <w:tcPr>
            <w:tcW w:w="1843" w:type="dxa"/>
            <w:tcBorders>
              <w:bottom w:val="single" w:sz="8" w:space="0" w:color="auto"/>
            </w:tcBorders>
            <w:vAlign w:val="center"/>
          </w:tcPr>
          <w:p w14:paraId="625DDCDA" w14:textId="4B953574" w:rsidR="00956B95" w:rsidRPr="005664F2" w:rsidRDefault="00956B95" w:rsidP="00956B95">
            <w:pPr>
              <w:pStyle w:val="ListParagraph"/>
              <w:numPr>
                <w:ilvl w:val="0"/>
                <w:numId w:val="26"/>
              </w:numPr>
              <w:jc w:val="right"/>
              <w:rPr>
                <w:color w:val="000000"/>
                <w:sz w:val="23"/>
                <w:szCs w:val="23"/>
              </w:rPr>
            </w:pPr>
            <w:r w:rsidRPr="005664F2">
              <w:rPr>
                <w:color w:val="000000"/>
                <w:sz w:val="23"/>
                <w:szCs w:val="23"/>
              </w:rPr>
              <w:t>godine</w:t>
            </w:r>
          </w:p>
        </w:tc>
        <w:tc>
          <w:tcPr>
            <w:tcW w:w="1853" w:type="dxa"/>
            <w:tcBorders>
              <w:bottom w:val="single" w:sz="8" w:space="0" w:color="auto"/>
            </w:tcBorders>
            <w:vAlign w:val="center"/>
          </w:tcPr>
          <w:p w14:paraId="45EE941A" w14:textId="77777777" w:rsidR="00956B95" w:rsidRPr="00956B95" w:rsidRDefault="00956B95" w:rsidP="00956B95">
            <w:pPr>
              <w:jc w:val="right"/>
              <w:rPr>
                <w:color w:val="000000"/>
                <w:sz w:val="23"/>
                <w:szCs w:val="23"/>
              </w:rPr>
            </w:pPr>
            <w:r w:rsidRPr="00956B95">
              <w:rPr>
                <w:color w:val="000000"/>
                <w:sz w:val="23"/>
                <w:szCs w:val="23"/>
              </w:rPr>
              <w:t>1</w:t>
            </w:r>
          </w:p>
        </w:tc>
      </w:tr>
      <w:tr w:rsidR="00956B95" w:rsidRPr="00956B95" w14:paraId="4325CE9B" w14:textId="77777777" w:rsidTr="00CA7E04">
        <w:trPr>
          <w:trHeight w:val="274"/>
          <w:jc w:val="center"/>
        </w:trPr>
        <w:tc>
          <w:tcPr>
            <w:tcW w:w="9923" w:type="dxa"/>
            <w:gridSpan w:val="4"/>
            <w:tcBorders>
              <w:bottom w:val="nil"/>
            </w:tcBorders>
            <w:shd w:val="clear" w:color="000000" w:fill="E0E0E0"/>
          </w:tcPr>
          <w:p w14:paraId="62EF86C5" w14:textId="58AD6C68" w:rsidR="00956B95" w:rsidRPr="005664F2" w:rsidRDefault="00956B95" w:rsidP="00956B95">
            <w:pPr>
              <w:pStyle w:val="ListParagraph"/>
              <w:rPr>
                <w:b/>
                <w:bCs/>
                <w:color w:val="000000"/>
                <w:sz w:val="23"/>
                <w:szCs w:val="23"/>
              </w:rPr>
            </w:pPr>
            <w:r w:rsidRPr="005664F2">
              <w:rPr>
                <w:b/>
                <w:bCs/>
                <w:color w:val="000000"/>
                <w:sz w:val="23"/>
                <w:szCs w:val="23"/>
              </w:rPr>
              <w:t>3. Mikrolokacija: NJIVICE – PLAŽA ISPOD CRKVE</w:t>
            </w:r>
          </w:p>
          <w:p w14:paraId="1A1217C0" w14:textId="3B0E7DF4" w:rsidR="00956B95" w:rsidRPr="00956B95" w:rsidRDefault="00956B95" w:rsidP="00956B95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956B95">
              <w:rPr>
                <w:b/>
                <w:bCs/>
                <w:color w:val="000000"/>
                <w:sz w:val="23"/>
                <w:szCs w:val="23"/>
              </w:rPr>
              <w:t>ispred objekta N. Jurjevića kbr. 4 (k.č.br. 10356, k.o. Omišalj-Njivice)</w:t>
            </w:r>
          </w:p>
        </w:tc>
      </w:tr>
      <w:tr w:rsidR="00956B95" w:rsidRPr="00956B95" w14:paraId="12B26CB8" w14:textId="77777777" w:rsidTr="00CA7E04">
        <w:trPr>
          <w:trHeight w:val="456"/>
          <w:jc w:val="center"/>
        </w:trPr>
        <w:tc>
          <w:tcPr>
            <w:tcW w:w="4404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1C73F072" w14:textId="583051F8" w:rsidR="00956B95" w:rsidRPr="00956B95" w:rsidRDefault="0010484C" w:rsidP="00956B95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3.1. </w:t>
            </w:r>
            <w:r w:rsidR="00956B95" w:rsidRPr="00956B95">
              <w:rPr>
                <w:color w:val="000000"/>
                <w:sz w:val="23"/>
                <w:szCs w:val="23"/>
              </w:rPr>
              <w:t xml:space="preserve">Ugostiteljstvo - kiosk </w:t>
            </w:r>
          </w:p>
        </w:tc>
        <w:tc>
          <w:tcPr>
            <w:tcW w:w="1823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26DBFA9D" w14:textId="77777777" w:rsidR="00956B95" w:rsidRPr="00956B95" w:rsidRDefault="00956B95" w:rsidP="00956B95">
            <w:pPr>
              <w:jc w:val="center"/>
              <w:rPr>
                <w:color w:val="000000"/>
                <w:sz w:val="23"/>
                <w:szCs w:val="23"/>
              </w:rPr>
            </w:pPr>
            <w:r w:rsidRPr="00956B95">
              <w:rPr>
                <w:color w:val="000000"/>
                <w:sz w:val="23"/>
                <w:szCs w:val="23"/>
              </w:rPr>
              <w:t>1 kom.</w:t>
            </w:r>
          </w:p>
        </w:tc>
        <w:tc>
          <w:tcPr>
            <w:tcW w:w="1843" w:type="dxa"/>
            <w:tcBorders>
              <w:bottom w:val="single" w:sz="8" w:space="0" w:color="auto"/>
            </w:tcBorders>
            <w:vAlign w:val="center"/>
          </w:tcPr>
          <w:p w14:paraId="602A3186" w14:textId="77777777" w:rsidR="00956B95" w:rsidRPr="00956B95" w:rsidRDefault="00956B95" w:rsidP="00956B95">
            <w:pPr>
              <w:jc w:val="right"/>
              <w:rPr>
                <w:color w:val="000000"/>
                <w:sz w:val="23"/>
                <w:szCs w:val="23"/>
              </w:rPr>
            </w:pPr>
            <w:r w:rsidRPr="00956B95">
              <w:rPr>
                <w:color w:val="000000"/>
                <w:sz w:val="23"/>
                <w:szCs w:val="23"/>
              </w:rPr>
              <w:t>2 godine</w:t>
            </w:r>
          </w:p>
        </w:tc>
        <w:tc>
          <w:tcPr>
            <w:tcW w:w="1853" w:type="dxa"/>
            <w:tcBorders>
              <w:bottom w:val="single" w:sz="8" w:space="0" w:color="auto"/>
            </w:tcBorders>
            <w:vAlign w:val="center"/>
          </w:tcPr>
          <w:p w14:paraId="4DBACF60" w14:textId="77777777" w:rsidR="00956B95" w:rsidRPr="00956B95" w:rsidRDefault="00956B95" w:rsidP="00956B95">
            <w:pPr>
              <w:jc w:val="right"/>
              <w:rPr>
                <w:color w:val="000000"/>
                <w:sz w:val="23"/>
                <w:szCs w:val="23"/>
              </w:rPr>
            </w:pPr>
            <w:r w:rsidRPr="00956B95">
              <w:rPr>
                <w:color w:val="000000"/>
                <w:sz w:val="23"/>
                <w:szCs w:val="23"/>
              </w:rPr>
              <w:t>1</w:t>
            </w:r>
          </w:p>
        </w:tc>
      </w:tr>
      <w:tr w:rsidR="00956B95" w:rsidRPr="00956B95" w14:paraId="3ED8DA10" w14:textId="77777777" w:rsidTr="00CA7E04">
        <w:trPr>
          <w:trHeight w:val="325"/>
          <w:jc w:val="center"/>
        </w:trPr>
        <w:tc>
          <w:tcPr>
            <w:tcW w:w="9923" w:type="dxa"/>
            <w:gridSpan w:val="4"/>
            <w:tcBorders>
              <w:bottom w:val="nil"/>
            </w:tcBorders>
            <w:shd w:val="clear" w:color="000000" w:fill="E0E0E0"/>
          </w:tcPr>
          <w:p w14:paraId="62019653" w14:textId="50C57820" w:rsidR="00956B95" w:rsidRPr="00956B95" w:rsidRDefault="00956B95" w:rsidP="00956B95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956B95">
              <w:rPr>
                <w:b/>
                <w:bCs/>
                <w:color w:val="000000"/>
                <w:sz w:val="23"/>
                <w:szCs w:val="23"/>
              </w:rPr>
              <w:t>4. Mikrolokacija: NJIVICE – IZMEĐU PLAŽE ZA PSE I PLAŽE KIJAC</w:t>
            </w:r>
          </w:p>
          <w:p w14:paraId="71F0D2EE" w14:textId="77777777" w:rsidR="00956B95" w:rsidRPr="00956B95" w:rsidRDefault="00956B95" w:rsidP="00956B95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956B95">
              <w:rPr>
                <w:b/>
                <w:bCs/>
                <w:color w:val="000000"/>
                <w:sz w:val="23"/>
                <w:szCs w:val="23"/>
              </w:rPr>
              <w:t>(k.č.br. 10355/8, k.o. Omišalj-Njivice)</w:t>
            </w:r>
          </w:p>
        </w:tc>
      </w:tr>
      <w:tr w:rsidR="00956B95" w:rsidRPr="00956B95" w14:paraId="6FA08699" w14:textId="77777777" w:rsidTr="00CA7E04">
        <w:trPr>
          <w:trHeight w:val="341"/>
          <w:jc w:val="center"/>
        </w:trPr>
        <w:tc>
          <w:tcPr>
            <w:tcW w:w="4404" w:type="dxa"/>
            <w:shd w:val="clear" w:color="auto" w:fill="auto"/>
            <w:vAlign w:val="center"/>
            <w:hideMark/>
          </w:tcPr>
          <w:p w14:paraId="20327D58" w14:textId="3AE01D49" w:rsidR="00956B95" w:rsidRPr="00956B95" w:rsidRDefault="0010484C" w:rsidP="00956B95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4.1. </w:t>
            </w:r>
            <w:proofErr w:type="spellStart"/>
            <w:r w:rsidR="00956B95" w:rsidRPr="00956B95">
              <w:rPr>
                <w:color w:val="000000"/>
                <w:sz w:val="23"/>
                <w:szCs w:val="23"/>
              </w:rPr>
              <w:t>Aqua</w:t>
            </w:r>
            <w:proofErr w:type="spellEnd"/>
            <w:r w:rsidR="00956B95" w:rsidRPr="00956B95">
              <w:rPr>
                <w:color w:val="000000"/>
                <w:sz w:val="23"/>
                <w:szCs w:val="23"/>
              </w:rPr>
              <w:t xml:space="preserve"> park</w:t>
            </w:r>
          </w:p>
        </w:tc>
        <w:tc>
          <w:tcPr>
            <w:tcW w:w="1823" w:type="dxa"/>
            <w:shd w:val="clear" w:color="auto" w:fill="auto"/>
            <w:vAlign w:val="center"/>
            <w:hideMark/>
          </w:tcPr>
          <w:p w14:paraId="4BFF512A" w14:textId="77777777" w:rsidR="00956B95" w:rsidRPr="00956B95" w:rsidRDefault="00956B95" w:rsidP="00956B95">
            <w:pPr>
              <w:jc w:val="center"/>
              <w:rPr>
                <w:color w:val="000000"/>
                <w:sz w:val="23"/>
                <w:szCs w:val="23"/>
              </w:rPr>
            </w:pPr>
            <w:r w:rsidRPr="00956B95">
              <w:rPr>
                <w:color w:val="000000"/>
                <w:sz w:val="23"/>
                <w:szCs w:val="23"/>
              </w:rPr>
              <w:t>1 kom.</w:t>
            </w:r>
          </w:p>
        </w:tc>
        <w:tc>
          <w:tcPr>
            <w:tcW w:w="1843" w:type="dxa"/>
          </w:tcPr>
          <w:p w14:paraId="1CD99AF1" w14:textId="77777777" w:rsidR="00956B95" w:rsidRPr="00956B95" w:rsidRDefault="00956B95" w:rsidP="00956B95">
            <w:pPr>
              <w:jc w:val="right"/>
              <w:rPr>
                <w:color w:val="000000"/>
                <w:sz w:val="23"/>
                <w:szCs w:val="23"/>
              </w:rPr>
            </w:pPr>
            <w:r w:rsidRPr="00956B95">
              <w:rPr>
                <w:color w:val="000000"/>
                <w:sz w:val="23"/>
                <w:szCs w:val="23"/>
              </w:rPr>
              <w:t>2 godine</w:t>
            </w:r>
          </w:p>
        </w:tc>
        <w:tc>
          <w:tcPr>
            <w:tcW w:w="1853" w:type="dxa"/>
          </w:tcPr>
          <w:p w14:paraId="6319CB7E" w14:textId="77777777" w:rsidR="00956B95" w:rsidRPr="00956B95" w:rsidRDefault="00956B95" w:rsidP="00956B95">
            <w:pPr>
              <w:jc w:val="right"/>
              <w:rPr>
                <w:color w:val="000000"/>
                <w:sz w:val="23"/>
                <w:szCs w:val="23"/>
              </w:rPr>
            </w:pPr>
            <w:r w:rsidRPr="00956B95">
              <w:rPr>
                <w:color w:val="000000"/>
                <w:sz w:val="23"/>
                <w:szCs w:val="23"/>
              </w:rPr>
              <w:t>1</w:t>
            </w:r>
          </w:p>
        </w:tc>
      </w:tr>
      <w:tr w:rsidR="00956B95" w:rsidRPr="00956B95" w14:paraId="5F3928ED" w14:textId="77777777" w:rsidTr="00CA7E04">
        <w:trPr>
          <w:trHeight w:val="341"/>
          <w:jc w:val="center"/>
        </w:trPr>
        <w:tc>
          <w:tcPr>
            <w:tcW w:w="9923" w:type="dxa"/>
            <w:gridSpan w:val="4"/>
            <w:shd w:val="clear" w:color="000000" w:fill="E0E0E0"/>
          </w:tcPr>
          <w:p w14:paraId="7C589603" w14:textId="42D04E90" w:rsidR="00956B95" w:rsidRPr="00956B95" w:rsidRDefault="00956B95" w:rsidP="00956B95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956B95">
              <w:rPr>
                <w:b/>
                <w:bCs/>
                <w:color w:val="000000"/>
                <w:sz w:val="23"/>
                <w:szCs w:val="23"/>
              </w:rPr>
              <w:t>5. Mikrolokacija: NJIVICE – PLAŽA KIJAC</w:t>
            </w:r>
          </w:p>
          <w:p w14:paraId="6D7FE9CC" w14:textId="77777777" w:rsidR="00956B95" w:rsidRPr="00956B95" w:rsidRDefault="00956B95" w:rsidP="00956B95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956B95">
              <w:rPr>
                <w:b/>
                <w:bCs/>
                <w:color w:val="000000"/>
                <w:sz w:val="23"/>
                <w:szCs w:val="23"/>
              </w:rPr>
              <w:t>(k.č.br. 10355/8, k.o. Omišalj-Njivice)</w:t>
            </w:r>
          </w:p>
        </w:tc>
      </w:tr>
      <w:tr w:rsidR="00956B95" w:rsidRPr="00956B95" w14:paraId="2C447346" w14:textId="77777777" w:rsidTr="00CA7E04">
        <w:trPr>
          <w:trHeight w:val="452"/>
          <w:jc w:val="center"/>
        </w:trPr>
        <w:tc>
          <w:tcPr>
            <w:tcW w:w="4404" w:type="dxa"/>
            <w:shd w:val="clear" w:color="auto" w:fill="auto"/>
            <w:vAlign w:val="center"/>
            <w:hideMark/>
          </w:tcPr>
          <w:p w14:paraId="2EE3E2A4" w14:textId="23AF7C1E" w:rsidR="00956B95" w:rsidRPr="0010484C" w:rsidRDefault="00956B95" w:rsidP="0010484C">
            <w:pPr>
              <w:pStyle w:val="ListParagraph"/>
              <w:numPr>
                <w:ilvl w:val="1"/>
                <w:numId w:val="30"/>
              </w:numPr>
              <w:jc w:val="center"/>
              <w:rPr>
                <w:color w:val="000000"/>
                <w:sz w:val="23"/>
                <w:szCs w:val="23"/>
              </w:rPr>
            </w:pPr>
            <w:r w:rsidRPr="0010484C">
              <w:rPr>
                <w:color w:val="000000"/>
                <w:sz w:val="23"/>
                <w:szCs w:val="23"/>
              </w:rPr>
              <w:t>Iznajmljivanje ležaljki</w:t>
            </w:r>
          </w:p>
        </w:tc>
        <w:tc>
          <w:tcPr>
            <w:tcW w:w="1823" w:type="dxa"/>
            <w:shd w:val="clear" w:color="auto" w:fill="auto"/>
            <w:vAlign w:val="center"/>
            <w:hideMark/>
          </w:tcPr>
          <w:p w14:paraId="777A7F8C" w14:textId="77777777" w:rsidR="00956B95" w:rsidRPr="00956B95" w:rsidRDefault="00956B95" w:rsidP="00956B95">
            <w:pPr>
              <w:jc w:val="center"/>
              <w:rPr>
                <w:color w:val="000000"/>
                <w:sz w:val="23"/>
                <w:szCs w:val="23"/>
              </w:rPr>
            </w:pPr>
            <w:r w:rsidRPr="00956B95">
              <w:rPr>
                <w:color w:val="000000"/>
                <w:sz w:val="23"/>
                <w:szCs w:val="23"/>
              </w:rPr>
              <w:t>20 kom.</w:t>
            </w:r>
          </w:p>
        </w:tc>
        <w:tc>
          <w:tcPr>
            <w:tcW w:w="1843" w:type="dxa"/>
            <w:vAlign w:val="center"/>
          </w:tcPr>
          <w:p w14:paraId="317C1320" w14:textId="18EA489E" w:rsidR="00956B95" w:rsidRPr="0010484C" w:rsidRDefault="00956B95" w:rsidP="0010484C">
            <w:pPr>
              <w:pStyle w:val="ListParagraph"/>
              <w:numPr>
                <w:ilvl w:val="0"/>
                <w:numId w:val="31"/>
              </w:numPr>
              <w:jc w:val="right"/>
              <w:rPr>
                <w:color w:val="000000"/>
                <w:sz w:val="23"/>
                <w:szCs w:val="23"/>
              </w:rPr>
            </w:pPr>
            <w:r w:rsidRPr="0010484C">
              <w:rPr>
                <w:color w:val="000000"/>
                <w:sz w:val="23"/>
                <w:szCs w:val="23"/>
              </w:rPr>
              <w:t>godine</w:t>
            </w:r>
          </w:p>
        </w:tc>
        <w:tc>
          <w:tcPr>
            <w:tcW w:w="1853" w:type="dxa"/>
            <w:vAlign w:val="center"/>
          </w:tcPr>
          <w:p w14:paraId="7FF67070" w14:textId="77777777" w:rsidR="00956B95" w:rsidRPr="00956B95" w:rsidRDefault="00956B95" w:rsidP="00956B95">
            <w:pPr>
              <w:jc w:val="right"/>
              <w:rPr>
                <w:color w:val="000000"/>
                <w:sz w:val="23"/>
                <w:szCs w:val="23"/>
              </w:rPr>
            </w:pPr>
            <w:r w:rsidRPr="00956B95">
              <w:rPr>
                <w:color w:val="000000"/>
                <w:sz w:val="23"/>
                <w:szCs w:val="23"/>
              </w:rPr>
              <w:t>1</w:t>
            </w:r>
          </w:p>
        </w:tc>
      </w:tr>
      <w:tr w:rsidR="00956B95" w:rsidRPr="00956B95" w14:paraId="7A8C95F8" w14:textId="77777777" w:rsidTr="00CA7E04">
        <w:trPr>
          <w:trHeight w:val="415"/>
          <w:jc w:val="center"/>
        </w:trPr>
        <w:tc>
          <w:tcPr>
            <w:tcW w:w="4404" w:type="dxa"/>
            <w:shd w:val="clear" w:color="auto" w:fill="auto"/>
            <w:vAlign w:val="center"/>
            <w:hideMark/>
          </w:tcPr>
          <w:p w14:paraId="5906FE33" w14:textId="50C78F17" w:rsidR="00956B95" w:rsidRPr="0010484C" w:rsidRDefault="00956B95" w:rsidP="0010484C">
            <w:pPr>
              <w:pStyle w:val="ListParagraph"/>
              <w:numPr>
                <w:ilvl w:val="1"/>
                <w:numId w:val="30"/>
              </w:numPr>
              <w:jc w:val="center"/>
              <w:rPr>
                <w:color w:val="000000"/>
                <w:sz w:val="23"/>
                <w:szCs w:val="23"/>
              </w:rPr>
            </w:pPr>
            <w:r w:rsidRPr="0010484C">
              <w:rPr>
                <w:color w:val="000000"/>
                <w:sz w:val="23"/>
                <w:szCs w:val="23"/>
              </w:rPr>
              <w:t>Iznajmljivanje suncobrana</w:t>
            </w:r>
          </w:p>
        </w:tc>
        <w:tc>
          <w:tcPr>
            <w:tcW w:w="1823" w:type="dxa"/>
            <w:shd w:val="clear" w:color="auto" w:fill="auto"/>
            <w:vAlign w:val="center"/>
            <w:hideMark/>
          </w:tcPr>
          <w:p w14:paraId="7C52C616" w14:textId="77777777" w:rsidR="00956B95" w:rsidRPr="00956B95" w:rsidRDefault="00956B95" w:rsidP="00956B95">
            <w:pPr>
              <w:jc w:val="center"/>
              <w:rPr>
                <w:color w:val="000000"/>
                <w:sz w:val="23"/>
                <w:szCs w:val="23"/>
              </w:rPr>
            </w:pPr>
            <w:r w:rsidRPr="00956B95">
              <w:rPr>
                <w:color w:val="000000"/>
                <w:sz w:val="23"/>
                <w:szCs w:val="23"/>
              </w:rPr>
              <w:t>20 kom.</w:t>
            </w:r>
          </w:p>
        </w:tc>
        <w:tc>
          <w:tcPr>
            <w:tcW w:w="1843" w:type="dxa"/>
            <w:vAlign w:val="center"/>
          </w:tcPr>
          <w:p w14:paraId="0E8638D9" w14:textId="514B745A" w:rsidR="00956B95" w:rsidRPr="0010484C" w:rsidRDefault="00956B95" w:rsidP="0010484C">
            <w:pPr>
              <w:pStyle w:val="ListParagraph"/>
              <w:numPr>
                <w:ilvl w:val="0"/>
                <w:numId w:val="32"/>
              </w:numPr>
              <w:jc w:val="right"/>
              <w:rPr>
                <w:color w:val="000000"/>
                <w:sz w:val="23"/>
                <w:szCs w:val="23"/>
              </w:rPr>
            </w:pPr>
            <w:r w:rsidRPr="0010484C">
              <w:rPr>
                <w:color w:val="000000"/>
                <w:sz w:val="23"/>
                <w:szCs w:val="23"/>
              </w:rPr>
              <w:t>godine</w:t>
            </w:r>
          </w:p>
        </w:tc>
        <w:tc>
          <w:tcPr>
            <w:tcW w:w="1853" w:type="dxa"/>
            <w:vAlign w:val="center"/>
          </w:tcPr>
          <w:p w14:paraId="4E3FA43D" w14:textId="77777777" w:rsidR="00956B95" w:rsidRPr="00956B95" w:rsidRDefault="00956B95" w:rsidP="00956B95">
            <w:pPr>
              <w:jc w:val="right"/>
              <w:rPr>
                <w:color w:val="000000"/>
                <w:sz w:val="23"/>
                <w:szCs w:val="23"/>
              </w:rPr>
            </w:pPr>
            <w:r w:rsidRPr="00956B95">
              <w:rPr>
                <w:color w:val="000000"/>
                <w:sz w:val="23"/>
                <w:szCs w:val="23"/>
              </w:rPr>
              <w:t>1</w:t>
            </w:r>
          </w:p>
        </w:tc>
      </w:tr>
      <w:tr w:rsidR="00956B95" w:rsidRPr="00956B95" w14:paraId="3775B324" w14:textId="77777777" w:rsidTr="00CA7E04">
        <w:trPr>
          <w:trHeight w:val="421"/>
          <w:jc w:val="center"/>
        </w:trPr>
        <w:tc>
          <w:tcPr>
            <w:tcW w:w="4404" w:type="dxa"/>
            <w:shd w:val="clear" w:color="auto" w:fill="auto"/>
            <w:vAlign w:val="center"/>
            <w:hideMark/>
          </w:tcPr>
          <w:p w14:paraId="7E6234D0" w14:textId="18CA0A76" w:rsidR="00956B95" w:rsidRPr="00C95294" w:rsidRDefault="00956B95" w:rsidP="0010484C">
            <w:pPr>
              <w:pStyle w:val="ListParagraph"/>
              <w:numPr>
                <w:ilvl w:val="1"/>
                <w:numId w:val="30"/>
              </w:numPr>
              <w:jc w:val="center"/>
              <w:rPr>
                <w:color w:val="000000"/>
                <w:sz w:val="23"/>
                <w:szCs w:val="23"/>
              </w:rPr>
            </w:pPr>
            <w:r w:rsidRPr="00C95294">
              <w:rPr>
                <w:color w:val="000000"/>
                <w:sz w:val="23"/>
                <w:szCs w:val="23"/>
              </w:rPr>
              <w:t xml:space="preserve">Iznajmljivanje </w:t>
            </w:r>
            <w:proofErr w:type="spellStart"/>
            <w:r w:rsidRPr="00C95294">
              <w:rPr>
                <w:color w:val="000000"/>
                <w:sz w:val="23"/>
                <w:szCs w:val="23"/>
              </w:rPr>
              <w:t>pedalina</w:t>
            </w:r>
            <w:proofErr w:type="spellEnd"/>
          </w:p>
        </w:tc>
        <w:tc>
          <w:tcPr>
            <w:tcW w:w="1823" w:type="dxa"/>
            <w:shd w:val="clear" w:color="auto" w:fill="auto"/>
            <w:vAlign w:val="center"/>
            <w:hideMark/>
          </w:tcPr>
          <w:p w14:paraId="18911B28" w14:textId="77777777" w:rsidR="00956B95" w:rsidRPr="00956B95" w:rsidRDefault="00956B95" w:rsidP="00956B95">
            <w:pPr>
              <w:jc w:val="center"/>
              <w:rPr>
                <w:color w:val="000000"/>
                <w:sz w:val="23"/>
                <w:szCs w:val="23"/>
              </w:rPr>
            </w:pPr>
            <w:r w:rsidRPr="00956B95">
              <w:rPr>
                <w:color w:val="000000"/>
                <w:sz w:val="23"/>
                <w:szCs w:val="23"/>
              </w:rPr>
              <w:t>2 kom.</w:t>
            </w:r>
          </w:p>
        </w:tc>
        <w:tc>
          <w:tcPr>
            <w:tcW w:w="1843" w:type="dxa"/>
            <w:vAlign w:val="center"/>
          </w:tcPr>
          <w:p w14:paraId="11CB904C" w14:textId="371BF20E" w:rsidR="00956B95" w:rsidRPr="0010484C" w:rsidRDefault="00956B95" w:rsidP="0010484C">
            <w:pPr>
              <w:pStyle w:val="ListParagraph"/>
              <w:numPr>
                <w:ilvl w:val="0"/>
                <w:numId w:val="33"/>
              </w:numPr>
              <w:jc w:val="right"/>
              <w:rPr>
                <w:color w:val="000000"/>
                <w:sz w:val="23"/>
                <w:szCs w:val="23"/>
              </w:rPr>
            </w:pPr>
            <w:r w:rsidRPr="0010484C">
              <w:rPr>
                <w:color w:val="000000"/>
                <w:sz w:val="23"/>
                <w:szCs w:val="23"/>
              </w:rPr>
              <w:t>godine</w:t>
            </w:r>
          </w:p>
        </w:tc>
        <w:tc>
          <w:tcPr>
            <w:tcW w:w="1853" w:type="dxa"/>
            <w:vAlign w:val="center"/>
          </w:tcPr>
          <w:p w14:paraId="496B6104" w14:textId="77777777" w:rsidR="00956B95" w:rsidRPr="00956B95" w:rsidRDefault="00956B95" w:rsidP="00956B95">
            <w:pPr>
              <w:jc w:val="right"/>
              <w:rPr>
                <w:color w:val="000000"/>
                <w:sz w:val="23"/>
                <w:szCs w:val="23"/>
              </w:rPr>
            </w:pPr>
            <w:r w:rsidRPr="00956B95">
              <w:rPr>
                <w:color w:val="000000"/>
                <w:sz w:val="23"/>
                <w:szCs w:val="23"/>
              </w:rPr>
              <w:t>1</w:t>
            </w:r>
          </w:p>
        </w:tc>
      </w:tr>
      <w:tr w:rsidR="00956B95" w:rsidRPr="00956B95" w14:paraId="3FEF2CE2" w14:textId="77777777" w:rsidTr="00CA7E04">
        <w:trPr>
          <w:trHeight w:val="421"/>
          <w:jc w:val="center"/>
        </w:trPr>
        <w:tc>
          <w:tcPr>
            <w:tcW w:w="4404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39663A01" w14:textId="4E3EB94B" w:rsidR="00956B95" w:rsidRPr="0010484C" w:rsidRDefault="00956B95" w:rsidP="0010484C">
            <w:pPr>
              <w:pStyle w:val="ListParagraph"/>
              <w:numPr>
                <w:ilvl w:val="1"/>
                <w:numId w:val="30"/>
              </w:numPr>
              <w:jc w:val="center"/>
              <w:rPr>
                <w:color w:val="000000"/>
                <w:sz w:val="23"/>
                <w:szCs w:val="23"/>
              </w:rPr>
            </w:pPr>
            <w:r w:rsidRPr="0010484C">
              <w:rPr>
                <w:color w:val="000000"/>
                <w:sz w:val="23"/>
                <w:szCs w:val="23"/>
              </w:rPr>
              <w:t>Iznajmljivanje daski za veslanje</w:t>
            </w:r>
          </w:p>
        </w:tc>
        <w:tc>
          <w:tcPr>
            <w:tcW w:w="1823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21CC0E9C" w14:textId="77777777" w:rsidR="00956B95" w:rsidRPr="00956B95" w:rsidRDefault="00956B95" w:rsidP="00956B95">
            <w:pPr>
              <w:jc w:val="center"/>
              <w:rPr>
                <w:color w:val="000000"/>
                <w:sz w:val="23"/>
                <w:szCs w:val="23"/>
              </w:rPr>
            </w:pPr>
            <w:r w:rsidRPr="00956B95">
              <w:rPr>
                <w:color w:val="000000"/>
                <w:sz w:val="23"/>
                <w:szCs w:val="23"/>
              </w:rPr>
              <w:t>2 kom.</w:t>
            </w:r>
          </w:p>
        </w:tc>
        <w:tc>
          <w:tcPr>
            <w:tcW w:w="1843" w:type="dxa"/>
            <w:tcBorders>
              <w:bottom w:val="single" w:sz="8" w:space="0" w:color="auto"/>
            </w:tcBorders>
            <w:vAlign w:val="center"/>
          </w:tcPr>
          <w:p w14:paraId="2C592CC6" w14:textId="61DA37CD" w:rsidR="00956B95" w:rsidRPr="005664F2" w:rsidRDefault="00956B95" w:rsidP="00956B95">
            <w:pPr>
              <w:pStyle w:val="ListParagraph"/>
              <w:numPr>
                <w:ilvl w:val="0"/>
                <w:numId w:val="27"/>
              </w:numPr>
              <w:jc w:val="right"/>
              <w:rPr>
                <w:color w:val="000000"/>
                <w:sz w:val="23"/>
                <w:szCs w:val="23"/>
              </w:rPr>
            </w:pPr>
            <w:r w:rsidRPr="005664F2">
              <w:rPr>
                <w:color w:val="000000"/>
                <w:sz w:val="23"/>
                <w:szCs w:val="23"/>
              </w:rPr>
              <w:t>godine</w:t>
            </w:r>
          </w:p>
        </w:tc>
        <w:tc>
          <w:tcPr>
            <w:tcW w:w="1853" w:type="dxa"/>
            <w:tcBorders>
              <w:bottom w:val="single" w:sz="8" w:space="0" w:color="auto"/>
            </w:tcBorders>
            <w:vAlign w:val="center"/>
          </w:tcPr>
          <w:p w14:paraId="741760F3" w14:textId="77777777" w:rsidR="00956B95" w:rsidRPr="00956B95" w:rsidRDefault="00956B95" w:rsidP="00956B95">
            <w:pPr>
              <w:jc w:val="right"/>
              <w:rPr>
                <w:color w:val="000000"/>
                <w:sz w:val="23"/>
                <w:szCs w:val="23"/>
              </w:rPr>
            </w:pPr>
            <w:r w:rsidRPr="00956B95">
              <w:rPr>
                <w:color w:val="000000"/>
                <w:sz w:val="23"/>
                <w:szCs w:val="23"/>
              </w:rPr>
              <w:t>1</w:t>
            </w:r>
          </w:p>
        </w:tc>
      </w:tr>
      <w:tr w:rsidR="00956B95" w:rsidRPr="00956B95" w14:paraId="18AB07EA" w14:textId="77777777" w:rsidTr="00CA7E04">
        <w:trPr>
          <w:trHeight w:val="325"/>
          <w:jc w:val="center"/>
        </w:trPr>
        <w:tc>
          <w:tcPr>
            <w:tcW w:w="9923" w:type="dxa"/>
            <w:gridSpan w:val="4"/>
            <w:tcBorders>
              <w:bottom w:val="nil"/>
            </w:tcBorders>
            <w:shd w:val="clear" w:color="000000" w:fill="E0E0E0"/>
          </w:tcPr>
          <w:p w14:paraId="5599B570" w14:textId="16A1A8F6" w:rsidR="00956B95" w:rsidRPr="005664F2" w:rsidRDefault="00956B95" w:rsidP="00956B95">
            <w:pPr>
              <w:pStyle w:val="ListParagraph"/>
              <w:ind w:left="540"/>
              <w:rPr>
                <w:b/>
                <w:bCs/>
                <w:color w:val="000000"/>
                <w:sz w:val="23"/>
                <w:szCs w:val="23"/>
              </w:rPr>
            </w:pPr>
            <w:r w:rsidRPr="005664F2">
              <w:rPr>
                <w:b/>
                <w:bCs/>
                <w:color w:val="000000"/>
                <w:sz w:val="23"/>
                <w:szCs w:val="23"/>
              </w:rPr>
              <w:t xml:space="preserve">                               6. Mikrolokacija: NJIVICE – PLAŽA KIJAC</w:t>
            </w:r>
          </w:p>
          <w:p w14:paraId="04D273A4" w14:textId="77777777" w:rsidR="00956B95" w:rsidRPr="00956B95" w:rsidRDefault="00956B95" w:rsidP="00956B95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956B95">
              <w:rPr>
                <w:b/>
                <w:bCs/>
                <w:color w:val="000000"/>
                <w:sz w:val="23"/>
                <w:szCs w:val="23"/>
              </w:rPr>
              <w:t>plato iznad kraja šetnice A. Koste (k.č.br.11423, k.o. Omišalj- Njivice)</w:t>
            </w:r>
          </w:p>
        </w:tc>
      </w:tr>
      <w:tr w:rsidR="00956B95" w:rsidRPr="00956B95" w14:paraId="2B161B66" w14:textId="77777777" w:rsidTr="00CA7E04">
        <w:trPr>
          <w:trHeight w:val="471"/>
          <w:jc w:val="center"/>
        </w:trPr>
        <w:tc>
          <w:tcPr>
            <w:tcW w:w="4404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745B4B5C" w14:textId="6CFE34A0" w:rsidR="00956B95" w:rsidRPr="00956B95" w:rsidRDefault="0010484C" w:rsidP="00956B95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6.1. </w:t>
            </w:r>
            <w:r w:rsidR="00956B95" w:rsidRPr="00956B95">
              <w:rPr>
                <w:color w:val="000000"/>
                <w:sz w:val="23"/>
                <w:szCs w:val="23"/>
              </w:rPr>
              <w:t>Ugostiteljska terasa</w:t>
            </w:r>
          </w:p>
        </w:tc>
        <w:tc>
          <w:tcPr>
            <w:tcW w:w="1823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6D6700D4" w14:textId="77777777" w:rsidR="00956B95" w:rsidRPr="00956B95" w:rsidRDefault="00956B95" w:rsidP="00956B95">
            <w:pPr>
              <w:jc w:val="center"/>
              <w:rPr>
                <w:color w:val="000000"/>
                <w:sz w:val="23"/>
                <w:szCs w:val="23"/>
              </w:rPr>
            </w:pPr>
            <w:r w:rsidRPr="00956B95">
              <w:rPr>
                <w:color w:val="000000"/>
                <w:sz w:val="23"/>
                <w:szCs w:val="23"/>
              </w:rPr>
              <w:t>63,60 m²</w:t>
            </w:r>
          </w:p>
        </w:tc>
        <w:tc>
          <w:tcPr>
            <w:tcW w:w="1843" w:type="dxa"/>
            <w:tcBorders>
              <w:bottom w:val="single" w:sz="8" w:space="0" w:color="auto"/>
            </w:tcBorders>
            <w:vAlign w:val="center"/>
          </w:tcPr>
          <w:p w14:paraId="2397C153" w14:textId="77777777" w:rsidR="00956B95" w:rsidRPr="00956B95" w:rsidRDefault="00956B95" w:rsidP="00956B95">
            <w:pPr>
              <w:jc w:val="right"/>
              <w:rPr>
                <w:color w:val="000000"/>
                <w:sz w:val="23"/>
                <w:szCs w:val="23"/>
              </w:rPr>
            </w:pPr>
            <w:r w:rsidRPr="00956B95">
              <w:rPr>
                <w:color w:val="000000"/>
                <w:sz w:val="23"/>
                <w:szCs w:val="23"/>
              </w:rPr>
              <w:t>2 godine</w:t>
            </w:r>
          </w:p>
        </w:tc>
        <w:tc>
          <w:tcPr>
            <w:tcW w:w="1853" w:type="dxa"/>
            <w:tcBorders>
              <w:bottom w:val="single" w:sz="8" w:space="0" w:color="auto"/>
            </w:tcBorders>
            <w:vAlign w:val="center"/>
          </w:tcPr>
          <w:p w14:paraId="0FE04DD2" w14:textId="77777777" w:rsidR="00956B95" w:rsidRPr="00956B95" w:rsidRDefault="00956B95" w:rsidP="00956B95">
            <w:pPr>
              <w:jc w:val="right"/>
              <w:rPr>
                <w:color w:val="000000"/>
                <w:sz w:val="23"/>
                <w:szCs w:val="23"/>
              </w:rPr>
            </w:pPr>
            <w:r w:rsidRPr="00956B95">
              <w:rPr>
                <w:color w:val="000000"/>
                <w:sz w:val="23"/>
                <w:szCs w:val="23"/>
              </w:rPr>
              <w:t>1</w:t>
            </w:r>
          </w:p>
        </w:tc>
      </w:tr>
      <w:tr w:rsidR="00956B95" w:rsidRPr="00956B95" w14:paraId="5B9DEA15" w14:textId="77777777" w:rsidTr="00CA7E04">
        <w:trPr>
          <w:trHeight w:val="325"/>
          <w:jc w:val="center"/>
        </w:trPr>
        <w:tc>
          <w:tcPr>
            <w:tcW w:w="9923" w:type="dxa"/>
            <w:gridSpan w:val="4"/>
            <w:tcBorders>
              <w:bottom w:val="nil"/>
            </w:tcBorders>
            <w:shd w:val="clear" w:color="000000" w:fill="E0E0E0"/>
          </w:tcPr>
          <w:p w14:paraId="0A25F50B" w14:textId="7D66134D" w:rsidR="00956B95" w:rsidRPr="00956B95" w:rsidRDefault="00956B95" w:rsidP="00956B95">
            <w:pPr>
              <w:ind w:right="-108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956B95">
              <w:rPr>
                <w:b/>
                <w:bCs/>
                <w:color w:val="000000"/>
                <w:sz w:val="23"/>
                <w:szCs w:val="23"/>
              </w:rPr>
              <w:t>7. Mikrolokacija: NJIVICE – ŠETALIŠTE ANTONA KOSTE</w:t>
            </w:r>
          </w:p>
          <w:p w14:paraId="6D366A6E" w14:textId="77777777" w:rsidR="00956B95" w:rsidRPr="00956B95" w:rsidRDefault="00956B95" w:rsidP="00956B95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956B95">
              <w:rPr>
                <w:b/>
                <w:bCs/>
                <w:color w:val="000000"/>
                <w:sz w:val="23"/>
                <w:szCs w:val="23"/>
              </w:rPr>
              <w:t>u blizini terena odbojke na pijesku(k.č.br.10355/8, k.o. Omišalj- Njivice)</w:t>
            </w:r>
          </w:p>
        </w:tc>
      </w:tr>
      <w:tr w:rsidR="00956B95" w:rsidRPr="00956B95" w14:paraId="5B68C646" w14:textId="77777777" w:rsidTr="00CA7E04">
        <w:trPr>
          <w:trHeight w:val="471"/>
          <w:jc w:val="center"/>
        </w:trPr>
        <w:tc>
          <w:tcPr>
            <w:tcW w:w="4404" w:type="dxa"/>
            <w:shd w:val="clear" w:color="auto" w:fill="auto"/>
            <w:vAlign w:val="center"/>
            <w:hideMark/>
          </w:tcPr>
          <w:p w14:paraId="542A05AA" w14:textId="4C07B9C4" w:rsidR="00956B95" w:rsidRPr="00956B95" w:rsidRDefault="0010484C" w:rsidP="00956B95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7.1. </w:t>
            </w:r>
            <w:r w:rsidR="00956B95" w:rsidRPr="00956B95">
              <w:rPr>
                <w:color w:val="000000"/>
                <w:sz w:val="23"/>
                <w:szCs w:val="23"/>
              </w:rPr>
              <w:t>Ugostiteljska terasa</w:t>
            </w:r>
          </w:p>
        </w:tc>
        <w:tc>
          <w:tcPr>
            <w:tcW w:w="1823" w:type="dxa"/>
            <w:shd w:val="clear" w:color="auto" w:fill="auto"/>
            <w:vAlign w:val="center"/>
            <w:hideMark/>
          </w:tcPr>
          <w:p w14:paraId="6B282305" w14:textId="77777777" w:rsidR="00956B95" w:rsidRPr="00956B95" w:rsidRDefault="00956B95" w:rsidP="00956B95">
            <w:pPr>
              <w:jc w:val="center"/>
              <w:rPr>
                <w:color w:val="000000"/>
                <w:sz w:val="23"/>
                <w:szCs w:val="23"/>
              </w:rPr>
            </w:pPr>
            <w:r w:rsidRPr="00956B95">
              <w:rPr>
                <w:color w:val="000000"/>
                <w:sz w:val="23"/>
                <w:szCs w:val="23"/>
              </w:rPr>
              <w:t>35,00 m²</w:t>
            </w:r>
          </w:p>
        </w:tc>
        <w:tc>
          <w:tcPr>
            <w:tcW w:w="1843" w:type="dxa"/>
            <w:vAlign w:val="center"/>
          </w:tcPr>
          <w:p w14:paraId="7DD475F7" w14:textId="77777777" w:rsidR="00956B95" w:rsidRPr="00956B95" w:rsidRDefault="00956B95" w:rsidP="00956B95">
            <w:pPr>
              <w:jc w:val="right"/>
              <w:rPr>
                <w:color w:val="000000"/>
                <w:sz w:val="23"/>
                <w:szCs w:val="23"/>
              </w:rPr>
            </w:pPr>
            <w:r w:rsidRPr="00956B95">
              <w:rPr>
                <w:color w:val="000000"/>
                <w:sz w:val="23"/>
                <w:szCs w:val="23"/>
              </w:rPr>
              <w:t>2 godine</w:t>
            </w:r>
          </w:p>
        </w:tc>
        <w:tc>
          <w:tcPr>
            <w:tcW w:w="1853" w:type="dxa"/>
            <w:vAlign w:val="center"/>
          </w:tcPr>
          <w:p w14:paraId="5ABE8E5F" w14:textId="77777777" w:rsidR="00956B95" w:rsidRPr="00956B95" w:rsidRDefault="00956B95" w:rsidP="00956B95">
            <w:pPr>
              <w:jc w:val="right"/>
              <w:rPr>
                <w:color w:val="000000"/>
                <w:sz w:val="23"/>
                <w:szCs w:val="23"/>
              </w:rPr>
            </w:pPr>
            <w:r w:rsidRPr="00956B95">
              <w:rPr>
                <w:color w:val="000000"/>
                <w:sz w:val="23"/>
                <w:szCs w:val="23"/>
              </w:rPr>
              <w:t>1</w:t>
            </w:r>
          </w:p>
        </w:tc>
      </w:tr>
      <w:tr w:rsidR="00956B95" w:rsidRPr="00956B95" w14:paraId="21314F84" w14:textId="77777777" w:rsidTr="00CA7E04">
        <w:trPr>
          <w:trHeight w:val="341"/>
          <w:jc w:val="center"/>
        </w:trPr>
        <w:tc>
          <w:tcPr>
            <w:tcW w:w="9923" w:type="dxa"/>
            <w:gridSpan w:val="4"/>
            <w:shd w:val="clear" w:color="000000" w:fill="E0E0E0"/>
          </w:tcPr>
          <w:p w14:paraId="5D8B5D9E" w14:textId="2B52443B" w:rsidR="00956B95" w:rsidRPr="00956B95" w:rsidRDefault="00956B95" w:rsidP="00956B95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956B95">
              <w:rPr>
                <w:b/>
                <w:bCs/>
                <w:color w:val="000000"/>
                <w:sz w:val="23"/>
                <w:szCs w:val="23"/>
              </w:rPr>
              <w:t>8. Mikrolokacija: OMIŠALJ – PLAŽA JADRAN</w:t>
            </w:r>
          </w:p>
          <w:p w14:paraId="46936FB5" w14:textId="77777777" w:rsidR="00956B95" w:rsidRPr="00956B95" w:rsidRDefault="00956B95" w:rsidP="00956B95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956B95">
              <w:rPr>
                <w:b/>
                <w:bCs/>
                <w:color w:val="000000"/>
                <w:sz w:val="23"/>
                <w:szCs w:val="23"/>
              </w:rPr>
              <w:t>(k.č.br. 584, k.o. Omišalj-Njivice)</w:t>
            </w:r>
          </w:p>
        </w:tc>
      </w:tr>
      <w:tr w:rsidR="00956B95" w:rsidRPr="00956B95" w14:paraId="7B23AF12" w14:textId="77777777" w:rsidTr="00CA7E04">
        <w:trPr>
          <w:trHeight w:val="341"/>
          <w:jc w:val="center"/>
        </w:trPr>
        <w:tc>
          <w:tcPr>
            <w:tcW w:w="4404" w:type="dxa"/>
            <w:shd w:val="clear" w:color="auto" w:fill="auto"/>
            <w:vAlign w:val="center"/>
            <w:hideMark/>
          </w:tcPr>
          <w:p w14:paraId="7BC44FD8" w14:textId="3FA68298" w:rsidR="00956B95" w:rsidRPr="00956B95" w:rsidRDefault="0010484C" w:rsidP="00956B95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8.1.</w:t>
            </w:r>
            <w:r w:rsidR="00C95294">
              <w:rPr>
                <w:color w:val="000000"/>
                <w:sz w:val="23"/>
                <w:szCs w:val="23"/>
              </w:rPr>
              <w:t xml:space="preserve"> </w:t>
            </w:r>
            <w:r w:rsidR="00956B95" w:rsidRPr="00956B95">
              <w:rPr>
                <w:color w:val="000000"/>
                <w:sz w:val="23"/>
                <w:szCs w:val="23"/>
              </w:rPr>
              <w:t>Iznajmljivanje ležaljki</w:t>
            </w:r>
          </w:p>
        </w:tc>
        <w:tc>
          <w:tcPr>
            <w:tcW w:w="1823" w:type="dxa"/>
            <w:shd w:val="clear" w:color="auto" w:fill="auto"/>
            <w:vAlign w:val="center"/>
            <w:hideMark/>
          </w:tcPr>
          <w:p w14:paraId="353809F4" w14:textId="77777777" w:rsidR="00956B95" w:rsidRPr="00956B95" w:rsidRDefault="00956B95" w:rsidP="00956B95">
            <w:pPr>
              <w:jc w:val="center"/>
              <w:rPr>
                <w:color w:val="000000"/>
                <w:sz w:val="23"/>
                <w:szCs w:val="23"/>
              </w:rPr>
            </w:pPr>
            <w:r w:rsidRPr="00956B95">
              <w:rPr>
                <w:color w:val="000000"/>
                <w:sz w:val="23"/>
                <w:szCs w:val="23"/>
              </w:rPr>
              <w:t>30 kom.</w:t>
            </w:r>
          </w:p>
        </w:tc>
        <w:tc>
          <w:tcPr>
            <w:tcW w:w="1843" w:type="dxa"/>
            <w:vAlign w:val="center"/>
          </w:tcPr>
          <w:p w14:paraId="41E2B27A" w14:textId="77777777" w:rsidR="00956B95" w:rsidRPr="00956B95" w:rsidRDefault="00956B95" w:rsidP="00956B95">
            <w:pPr>
              <w:jc w:val="right"/>
              <w:rPr>
                <w:color w:val="000000"/>
                <w:sz w:val="23"/>
                <w:szCs w:val="23"/>
              </w:rPr>
            </w:pPr>
            <w:r w:rsidRPr="00956B95">
              <w:rPr>
                <w:color w:val="000000"/>
                <w:sz w:val="23"/>
                <w:szCs w:val="23"/>
              </w:rPr>
              <w:t>2 godine</w:t>
            </w:r>
          </w:p>
        </w:tc>
        <w:tc>
          <w:tcPr>
            <w:tcW w:w="1853" w:type="dxa"/>
            <w:vAlign w:val="center"/>
          </w:tcPr>
          <w:p w14:paraId="30E5CE2F" w14:textId="77777777" w:rsidR="00956B95" w:rsidRPr="00956B95" w:rsidRDefault="00956B95" w:rsidP="00956B95">
            <w:pPr>
              <w:jc w:val="right"/>
              <w:rPr>
                <w:color w:val="000000"/>
                <w:sz w:val="23"/>
                <w:szCs w:val="23"/>
              </w:rPr>
            </w:pPr>
            <w:r w:rsidRPr="00956B95">
              <w:rPr>
                <w:color w:val="000000"/>
                <w:sz w:val="23"/>
                <w:szCs w:val="23"/>
              </w:rPr>
              <w:t>1</w:t>
            </w:r>
          </w:p>
        </w:tc>
      </w:tr>
      <w:tr w:rsidR="00956B95" w:rsidRPr="00956B95" w14:paraId="60A28C6B" w14:textId="77777777" w:rsidTr="00CA7E04">
        <w:trPr>
          <w:trHeight w:val="415"/>
          <w:jc w:val="center"/>
        </w:trPr>
        <w:tc>
          <w:tcPr>
            <w:tcW w:w="4404" w:type="dxa"/>
            <w:shd w:val="clear" w:color="auto" w:fill="auto"/>
            <w:vAlign w:val="center"/>
            <w:hideMark/>
          </w:tcPr>
          <w:p w14:paraId="2300491D" w14:textId="768F4C19" w:rsidR="00956B95" w:rsidRPr="00956B95" w:rsidRDefault="0010484C" w:rsidP="00956B95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8.2.</w:t>
            </w:r>
            <w:r w:rsidR="00C95294">
              <w:rPr>
                <w:color w:val="000000"/>
                <w:sz w:val="23"/>
                <w:szCs w:val="23"/>
              </w:rPr>
              <w:t xml:space="preserve"> </w:t>
            </w:r>
            <w:r w:rsidR="00956B95" w:rsidRPr="00956B95">
              <w:rPr>
                <w:color w:val="000000"/>
                <w:sz w:val="23"/>
                <w:szCs w:val="23"/>
              </w:rPr>
              <w:t xml:space="preserve">Iznajmljivanje </w:t>
            </w:r>
            <w:proofErr w:type="spellStart"/>
            <w:r w:rsidR="00956B95" w:rsidRPr="00956B95">
              <w:rPr>
                <w:color w:val="000000"/>
                <w:sz w:val="23"/>
                <w:szCs w:val="23"/>
              </w:rPr>
              <w:t>pedalina</w:t>
            </w:r>
            <w:proofErr w:type="spellEnd"/>
          </w:p>
        </w:tc>
        <w:tc>
          <w:tcPr>
            <w:tcW w:w="1823" w:type="dxa"/>
            <w:shd w:val="clear" w:color="auto" w:fill="auto"/>
            <w:vAlign w:val="center"/>
            <w:hideMark/>
          </w:tcPr>
          <w:p w14:paraId="5D01B5E0" w14:textId="77777777" w:rsidR="00956B95" w:rsidRPr="00956B95" w:rsidRDefault="00956B95" w:rsidP="00956B95">
            <w:pPr>
              <w:jc w:val="center"/>
              <w:rPr>
                <w:color w:val="000000"/>
                <w:sz w:val="23"/>
                <w:szCs w:val="23"/>
              </w:rPr>
            </w:pPr>
            <w:r w:rsidRPr="00956B95">
              <w:rPr>
                <w:color w:val="000000"/>
                <w:sz w:val="23"/>
                <w:szCs w:val="23"/>
              </w:rPr>
              <w:t>2 kom.</w:t>
            </w:r>
          </w:p>
        </w:tc>
        <w:tc>
          <w:tcPr>
            <w:tcW w:w="1843" w:type="dxa"/>
            <w:vAlign w:val="center"/>
          </w:tcPr>
          <w:p w14:paraId="25AB3223" w14:textId="77777777" w:rsidR="00956B95" w:rsidRPr="00956B95" w:rsidRDefault="00956B95" w:rsidP="00956B95">
            <w:pPr>
              <w:jc w:val="right"/>
              <w:rPr>
                <w:color w:val="000000"/>
                <w:sz w:val="23"/>
                <w:szCs w:val="23"/>
              </w:rPr>
            </w:pPr>
            <w:r w:rsidRPr="00956B95">
              <w:rPr>
                <w:color w:val="000000"/>
                <w:sz w:val="23"/>
                <w:szCs w:val="23"/>
              </w:rPr>
              <w:t>2 godine</w:t>
            </w:r>
          </w:p>
        </w:tc>
        <w:tc>
          <w:tcPr>
            <w:tcW w:w="1853" w:type="dxa"/>
            <w:vAlign w:val="center"/>
          </w:tcPr>
          <w:p w14:paraId="33AF2170" w14:textId="77777777" w:rsidR="00956B95" w:rsidRPr="00956B95" w:rsidRDefault="00956B95" w:rsidP="00956B95">
            <w:pPr>
              <w:jc w:val="right"/>
              <w:rPr>
                <w:color w:val="000000"/>
                <w:sz w:val="23"/>
                <w:szCs w:val="23"/>
              </w:rPr>
            </w:pPr>
            <w:r w:rsidRPr="00956B95">
              <w:rPr>
                <w:color w:val="000000"/>
                <w:sz w:val="23"/>
                <w:szCs w:val="23"/>
              </w:rPr>
              <w:t>1</w:t>
            </w:r>
          </w:p>
        </w:tc>
      </w:tr>
      <w:tr w:rsidR="00956B95" w:rsidRPr="00956B95" w14:paraId="4D3CED88" w14:textId="77777777" w:rsidTr="00CA7E04">
        <w:trPr>
          <w:trHeight w:val="595"/>
          <w:jc w:val="center"/>
        </w:trPr>
        <w:tc>
          <w:tcPr>
            <w:tcW w:w="9923" w:type="dxa"/>
            <w:gridSpan w:val="4"/>
            <w:shd w:val="clear" w:color="auto" w:fill="D9D9D9" w:themeFill="background1" w:themeFillShade="D9"/>
            <w:vAlign w:val="center"/>
          </w:tcPr>
          <w:p w14:paraId="56F1D0B1" w14:textId="017C38D3" w:rsidR="00956B95" w:rsidRPr="00956B95" w:rsidRDefault="00956B95" w:rsidP="00956B95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956B95">
              <w:rPr>
                <w:b/>
                <w:bCs/>
                <w:color w:val="000000"/>
                <w:sz w:val="23"/>
                <w:szCs w:val="23"/>
              </w:rPr>
              <w:t>9. Mikrolokacija: OMIŠALJ – PLAŽA JADRAN</w:t>
            </w:r>
          </w:p>
          <w:p w14:paraId="15DFFEC1" w14:textId="77777777" w:rsidR="00956B95" w:rsidRPr="00956B95" w:rsidRDefault="00956B95" w:rsidP="00956B95">
            <w:pPr>
              <w:jc w:val="center"/>
              <w:rPr>
                <w:color w:val="000000"/>
                <w:sz w:val="23"/>
                <w:szCs w:val="23"/>
              </w:rPr>
            </w:pPr>
            <w:r w:rsidRPr="00956B95">
              <w:rPr>
                <w:b/>
                <w:bCs/>
                <w:color w:val="000000"/>
                <w:sz w:val="23"/>
                <w:szCs w:val="23"/>
              </w:rPr>
              <w:t>ispred objekta „Villa Isabella“(k.č.br. 584, k.o. Omišalj - Njivice)</w:t>
            </w:r>
          </w:p>
        </w:tc>
      </w:tr>
      <w:tr w:rsidR="00956B95" w:rsidRPr="00956B95" w14:paraId="755119E1" w14:textId="77777777" w:rsidTr="00CA7E04">
        <w:trPr>
          <w:trHeight w:val="501"/>
          <w:jc w:val="center"/>
        </w:trPr>
        <w:tc>
          <w:tcPr>
            <w:tcW w:w="4404" w:type="dxa"/>
            <w:shd w:val="clear" w:color="auto" w:fill="auto"/>
            <w:vAlign w:val="center"/>
          </w:tcPr>
          <w:p w14:paraId="357155D2" w14:textId="3315BEC9" w:rsidR="00956B95" w:rsidRPr="00956B95" w:rsidRDefault="0010484C" w:rsidP="00956B95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9.1. </w:t>
            </w:r>
            <w:r w:rsidR="00956B95" w:rsidRPr="00956B95">
              <w:rPr>
                <w:color w:val="000000"/>
                <w:sz w:val="23"/>
                <w:szCs w:val="23"/>
              </w:rPr>
              <w:t>Ugostiteljska terasa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57F623D7" w14:textId="77777777" w:rsidR="00956B95" w:rsidRPr="00956B95" w:rsidRDefault="00956B95" w:rsidP="00956B95">
            <w:pPr>
              <w:jc w:val="center"/>
              <w:rPr>
                <w:color w:val="000000"/>
                <w:sz w:val="23"/>
                <w:szCs w:val="23"/>
              </w:rPr>
            </w:pPr>
            <w:r w:rsidRPr="00956B95">
              <w:rPr>
                <w:color w:val="000000"/>
                <w:sz w:val="23"/>
                <w:szCs w:val="23"/>
              </w:rPr>
              <w:t>6,00 m²</w:t>
            </w:r>
          </w:p>
        </w:tc>
        <w:tc>
          <w:tcPr>
            <w:tcW w:w="1843" w:type="dxa"/>
            <w:vAlign w:val="center"/>
          </w:tcPr>
          <w:p w14:paraId="18C9E50C" w14:textId="77777777" w:rsidR="00956B95" w:rsidRPr="00956B95" w:rsidRDefault="00956B95" w:rsidP="00956B95">
            <w:pPr>
              <w:rPr>
                <w:color w:val="000000"/>
                <w:sz w:val="23"/>
                <w:szCs w:val="23"/>
              </w:rPr>
            </w:pPr>
            <w:r w:rsidRPr="00956B95">
              <w:rPr>
                <w:color w:val="000000"/>
                <w:sz w:val="23"/>
                <w:szCs w:val="23"/>
              </w:rPr>
              <w:t xml:space="preserve">             2 godine</w:t>
            </w:r>
          </w:p>
        </w:tc>
        <w:tc>
          <w:tcPr>
            <w:tcW w:w="1853" w:type="dxa"/>
            <w:vAlign w:val="center"/>
          </w:tcPr>
          <w:p w14:paraId="1464AD17" w14:textId="77777777" w:rsidR="00956B95" w:rsidRPr="00956B95" w:rsidRDefault="00956B95" w:rsidP="00956B95">
            <w:pPr>
              <w:jc w:val="right"/>
              <w:rPr>
                <w:color w:val="000000"/>
                <w:sz w:val="23"/>
                <w:szCs w:val="23"/>
              </w:rPr>
            </w:pPr>
            <w:r w:rsidRPr="00956B95">
              <w:rPr>
                <w:color w:val="000000"/>
                <w:sz w:val="23"/>
                <w:szCs w:val="23"/>
              </w:rPr>
              <w:t>1</w:t>
            </w:r>
          </w:p>
        </w:tc>
      </w:tr>
      <w:tr w:rsidR="00956B95" w:rsidRPr="00956B95" w14:paraId="140796D5" w14:textId="77777777" w:rsidTr="00CA7E04">
        <w:trPr>
          <w:trHeight w:val="663"/>
          <w:jc w:val="center"/>
        </w:trPr>
        <w:tc>
          <w:tcPr>
            <w:tcW w:w="9923" w:type="dxa"/>
            <w:gridSpan w:val="4"/>
            <w:shd w:val="clear" w:color="auto" w:fill="D9D9D9" w:themeFill="background1" w:themeFillShade="D9"/>
            <w:vAlign w:val="center"/>
          </w:tcPr>
          <w:p w14:paraId="435AB45D" w14:textId="4234DAA9" w:rsidR="00956B95" w:rsidRPr="00956B95" w:rsidRDefault="00956B95" w:rsidP="00956B95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956B95">
              <w:rPr>
                <w:b/>
                <w:bCs/>
                <w:color w:val="000000"/>
                <w:sz w:val="23"/>
                <w:szCs w:val="23"/>
              </w:rPr>
              <w:lastRenderedPageBreak/>
              <w:t>10. Mikrolokacija: OMIŠALJ – PLAŽA JADRAN</w:t>
            </w:r>
          </w:p>
          <w:p w14:paraId="09C635B8" w14:textId="77777777" w:rsidR="00956B95" w:rsidRPr="00956B95" w:rsidRDefault="00956B95" w:rsidP="00956B95">
            <w:pPr>
              <w:jc w:val="center"/>
              <w:rPr>
                <w:color w:val="000000"/>
                <w:sz w:val="23"/>
                <w:szCs w:val="23"/>
              </w:rPr>
            </w:pPr>
            <w:r w:rsidRPr="00956B95">
              <w:rPr>
                <w:b/>
                <w:bCs/>
                <w:color w:val="000000"/>
                <w:sz w:val="23"/>
                <w:szCs w:val="23"/>
              </w:rPr>
              <w:t xml:space="preserve">ispred </w:t>
            </w:r>
            <w:proofErr w:type="spellStart"/>
            <w:r w:rsidRPr="00956B95">
              <w:rPr>
                <w:b/>
                <w:bCs/>
                <w:color w:val="000000"/>
                <w:sz w:val="23"/>
                <w:szCs w:val="23"/>
              </w:rPr>
              <w:t>caffe</w:t>
            </w:r>
            <w:proofErr w:type="spellEnd"/>
            <w:r w:rsidRPr="00956B95">
              <w:rPr>
                <w:b/>
                <w:bCs/>
                <w:color w:val="000000"/>
                <w:sz w:val="23"/>
                <w:szCs w:val="23"/>
              </w:rPr>
              <w:t xml:space="preserve"> bara „Plaža“ (k.č.br. 584, k.o. Omišalj-Njivice)</w:t>
            </w:r>
          </w:p>
        </w:tc>
      </w:tr>
      <w:tr w:rsidR="00956B95" w:rsidRPr="00956B95" w14:paraId="499305D9" w14:textId="77777777" w:rsidTr="00CA7E04">
        <w:trPr>
          <w:trHeight w:val="433"/>
          <w:jc w:val="center"/>
        </w:trPr>
        <w:tc>
          <w:tcPr>
            <w:tcW w:w="4404" w:type="dxa"/>
            <w:shd w:val="clear" w:color="auto" w:fill="auto"/>
            <w:vAlign w:val="center"/>
          </w:tcPr>
          <w:p w14:paraId="02322BB2" w14:textId="4E7362E1" w:rsidR="00956B95" w:rsidRPr="00956B95" w:rsidRDefault="00C95294" w:rsidP="00956B95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10.1. </w:t>
            </w:r>
            <w:r w:rsidR="00956B95" w:rsidRPr="00956B95">
              <w:rPr>
                <w:color w:val="000000"/>
                <w:sz w:val="23"/>
                <w:szCs w:val="23"/>
              </w:rPr>
              <w:t>Ugostiteljska terasa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59C2F59F" w14:textId="77777777" w:rsidR="00956B95" w:rsidRPr="00956B95" w:rsidRDefault="00956B95" w:rsidP="00956B95">
            <w:pPr>
              <w:jc w:val="center"/>
              <w:rPr>
                <w:color w:val="000000"/>
                <w:sz w:val="23"/>
                <w:szCs w:val="23"/>
              </w:rPr>
            </w:pPr>
            <w:r w:rsidRPr="00956B95">
              <w:rPr>
                <w:color w:val="000000"/>
                <w:sz w:val="23"/>
                <w:szCs w:val="23"/>
              </w:rPr>
              <w:t>10,00 m²</w:t>
            </w:r>
          </w:p>
        </w:tc>
        <w:tc>
          <w:tcPr>
            <w:tcW w:w="1843" w:type="dxa"/>
            <w:vAlign w:val="center"/>
          </w:tcPr>
          <w:p w14:paraId="2755CA2E" w14:textId="77777777" w:rsidR="00956B95" w:rsidRPr="00956B95" w:rsidRDefault="00956B95" w:rsidP="00956B95">
            <w:pPr>
              <w:rPr>
                <w:color w:val="000000"/>
                <w:sz w:val="23"/>
                <w:szCs w:val="23"/>
              </w:rPr>
            </w:pPr>
            <w:r w:rsidRPr="00956B95">
              <w:rPr>
                <w:color w:val="000000"/>
                <w:sz w:val="23"/>
                <w:szCs w:val="23"/>
              </w:rPr>
              <w:t>2 godine</w:t>
            </w:r>
          </w:p>
        </w:tc>
        <w:tc>
          <w:tcPr>
            <w:tcW w:w="1853" w:type="dxa"/>
            <w:vAlign w:val="center"/>
          </w:tcPr>
          <w:p w14:paraId="213A0308" w14:textId="77777777" w:rsidR="00956B95" w:rsidRPr="00956B95" w:rsidRDefault="00956B95" w:rsidP="00956B95">
            <w:pPr>
              <w:jc w:val="right"/>
              <w:rPr>
                <w:color w:val="000000"/>
                <w:sz w:val="23"/>
                <w:szCs w:val="23"/>
              </w:rPr>
            </w:pPr>
            <w:r w:rsidRPr="00956B95">
              <w:rPr>
                <w:color w:val="000000"/>
                <w:sz w:val="23"/>
                <w:szCs w:val="23"/>
              </w:rPr>
              <w:t>1</w:t>
            </w:r>
          </w:p>
        </w:tc>
      </w:tr>
      <w:tr w:rsidR="00956B95" w:rsidRPr="00956B95" w14:paraId="7C440928" w14:textId="77777777" w:rsidTr="00CA7E04">
        <w:trPr>
          <w:trHeight w:val="497"/>
          <w:jc w:val="center"/>
        </w:trPr>
        <w:tc>
          <w:tcPr>
            <w:tcW w:w="4404" w:type="dxa"/>
            <w:shd w:val="clear" w:color="auto" w:fill="auto"/>
            <w:vAlign w:val="center"/>
          </w:tcPr>
          <w:p w14:paraId="28543BA9" w14:textId="49690B3E" w:rsidR="00956B95" w:rsidRPr="00956B95" w:rsidRDefault="00C95294" w:rsidP="00956B95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10.2. </w:t>
            </w:r>
            <w:r w:rsidR="00956B95" w:rsidRPr="00956B95">
              <w:rPr>
                <w:color w:val="000000"/>
                <w:sz w:val="23"/>
                <w:szCs w:val="23"/>
              </w:rPr>
              <w:t>Ugostiteljstvo/škrinja za sladoled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42819677" w14:textId="77777777" w:rsidR="00956B95" w:rsidRPr="00956B95" w:rsidRDefault="00956B95" w:rsidP="00956B95">
            <w:pPr>
              <w:jc w:val="center"/>
              <w:rPr>
                <w:color w:val="000000"/>
                <w:sz w:val="23"/>
                <w:szCs w:val="23"/>
              </w:rPr>
            </w:pPr>
            <w:r w:rsidRPr="00956B95">
              <w:rPr>
                <w:color w:val="000000"/>
                <w:sz w:val="23"/>
                <w:szCs w:val="23"/>
              </w:rPr>
              <w:t>1 kom.</w:t>
            </w:r>
          </w:p>
        </w:tc>
        <w:tc>
          <w:tcPr>
            <w:tcW w:w="1843" w:type="dxa"/>
            <w:vAlign w:val="center"/>
          </w:tcPr>
          <w:p w14:paraId="0076256E" w14:textId="77777777" w:rsidR="00956B95" w:rsidRPr="00956B95" w:rsidRDefault="00956B95" w:rsidP="00956B95">
            <w:pPr>
              <w:jc w:val="right"/>
              <w:rPr>
                <w:color w:val="000000"/>
                <w:sz w:val="23"/>
                <w:szCs w:val="23"/>
              </w:rPr>
            </w:pPr>
            <w:r w:rsidRPr="00956B95">
              <w:rPr>
                <w:color w:val="000000"/>
                <w:sz w:val="23"/>
                <w:szCs w:val="23"/>
              </w:rPr>
              <w:t>2 godine</w:t>
            </w:r>
          </w:p>
        </w:tc>
        <w:tc>
          <w:tcPr>
            <w:tcW w:w="1853" w:type="dxa"/>
            <w:vAlign w:val="center"/>
          </w:tcPr>
          <w:p w14:paraId="4F86AA67" w14:textId="77777777" w:rsidR="00956B95" w:rsidRPr="00956B95" w:rsidRDefault="00956B95" w:rsidP="00956B95">
            <w:pPr>
              <w:jc w:val="right"/>
              <w:rPr>
                <w:color w:val="000000"/>
                <w:sz w:val="23"/>
                <w:szCs w:val="23"/>
              </w:rPr>
            </w:pPr>
            <w:r w:rsidRPr="00956B95">
              <w:rPr>
                <w:color w:val="000000"/>
                <w:sz w:val="23"/>
                <w:szCs w:val="23"/>
              </w:rPr>
              <w:t>1</w:t>
            </w:r>
          </w:p>
        </w:tc>
      </w:tr>
      <w:tr w:rsidR="00956B95" w:rsidRPr="00956B95" w14:paraId="5772675A" w14:textId="77777777" w:rsidTr="00CA7E04">
        <w:trPr>
          <w:trHeight w:val="663"/>
          <w:jc w:val="center"/>
        </w:trPr>
        <w:tc>
          <w:tcPr>
            <w:tcW w:w="9923" w:type="dxa"/>
            <w:gridSpan w:val="4"/>
            <w:shd w:val="clear" w:color="auto" w:fill="D9D9D9" w:themeFill="background1" w:themeFillShade="D9"/>
            <w:vAlign w:val="center"/>
          </w:tcPr>
          <w:p w14:paraId="592043BB" w14:textId="47B1C260" w:rsidR="00956B95" w:rsidRPr="00956B95" w:rsidRDefault="00956B95" w:rsidP="00956B95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956B95">
              <w:rPr>
                <w:b/>
                <w:bCs/>
                <w:color w:val="000000"/>
                <w:sz w:val="23"/>
                <w:szCs w:val="23"/>
              </w:rPr>
              <w:t>11. Mikrolokacija: OMIŠALJ – ISPRED HOTELA „JADRAN“</w:t>
            </w:r>
          </w:p>
          <w:p w14:paraId="45D3550B" w14:textId="77777777" w:rsidR="00956B95" w:rsidRPr="00956B95" w:rsidRDefault="00956B95" w:rsidP="00956B95">
            <w:pPr>
              <w:jc w:val="center"/>
              <w:rPr>
                <w:color w:val="000000"/>
                <w:sz w:val="23"/>
                <w:szCs w:val="23"/>
              </w:rPr>
            </w:pPr>
            <w:r w:rsidRPr="00956B95">
              <w:rPr>
                <w:b/>
                <w:bCs/>
                <w:color w:val="000000"/>
                <w:sz w:val="23"/>
                <w:szCs w:val="23"/>
              </w:rPr>
              <w:t>(k.č.br. 584, k.o. Omišalj-Njivice)</w:t>
            </w:r>
          </w:p>
        </w:tc>
      </w:tr>
      <w:tr w:rsidR="00956B95" w:rsidRPr="00956B95" w14:paraId="13917FFC" w14:textId="77777777" w:rsidTr="00CA7E04">
        <w:trPr>
          <w:trHeight w:val="429"/>
          <w:jc w:val="center"/>
        </w:trPr>
        <w:tc>
          <w:tcPr>
            <w:tcW w:w="4404" w:type="dxa"/>
            <w:shd w:val="clear" w:color="auto" w:fill="auto"/>
            <w:vAlign w:val="center"/>
          </w:tcPr>
          <w:p w14:paraId="5AF3D829" w14:textId="2DDF8D29" w:rsidR="00956B95" w:rsidRPr="00956B95" w:rsidRDefault="0010484C" w:rsidP="00956B95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11.1. </w:t>
            </w:r>
            <w:r w:rsidR="00956B95" w:rsidRPr="00956B95">
              <w:rPr>
                <w:color w:val="000000"/>
                <w:sz w:val="23"/>
                <w:szCs w:val="23"/>
              </w:rPr>
              <w:t>Ugostiteljska terasa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57B88F62" w14:textId="77777777" w:rsidR="00956B95" w:rsidRPr="00956B95" w:rsidRDefault="00956B95" w:rsidP="00956B95">
            <w:pPr>
              <w:jc w:val="center"/>
              <w:rPr>
                <w:color w:val="000000"/>
                <w:sz w:val="23"/>
                <w:szCs w:val="23"/>
              </w:rPr>
            </w:pPr>
            <w:r w:rsidRPr="00956B95">
              <w:rPr>
                <w:color w:val="000000"/>
                <w:sz w:val="23"/>
                <w:szCs w:val="23"/>
              </w:rPr>
              <w:t>7,35 m²</w:t>
            </w:r>
          </w:p>
        </w:tc>
        <w:tc>
          <w:tcPr>
            <w:tcW w:w="1843" w:type="dxa"/>
            <w:vAlign w:val="center"/>
          </w:tcPr>
          <w:p w14:paraId="5E61916B" w14:textId="77777777" w:rsidR="00956B95" w:rsidRPr="00956B95" w:rsidRDefault="00956B95" w:rsidP="00956B95">
            <w:pPr>
              <w:rPr>
                <w:color w:val="000000"/>
                <w:sz w:val="23"/>
                <w:szCs w:val="23"/>
              </w:rPr>
            </w:pPr>
            <w:r w:rsidRPr="00956B95">
              <w:rPr>
                <w:color w:val="000000"/>
                <w:sz w:val="23"/>
                <w:szCs w:val="23"/>
              </w:rPr>
              <w:t>2 godine</w:t>
            </w:r>
          </w:p>
        </w:tc>
        <w:tc>
          <w:tcPr>
            <w:tcW w:w="1853" w:type="dxa"/>
            <w:vAlign w:val="center"/>
          </w:tcPr>
          <w:p w14:paraId="6014A882" w14:textId="77777777" w:rsidR="00956B95" w:rsidRPr="00956B95" w:rsidRDefault="00956B95" w:rsidP="00956B95">
            <w:pPr>
              <w:jc w:val="right"/>
              <w:rPr>
                <w:color w:val="000000"/>
                <w:sz w:val="23"/>
                <w:szCs w:val="23"/>
              </w:rPr>
            </w:pPr>
            <w:r w:rsidRPr="00956B95">
              <w:rPr>
                <w:color w:val="000000"/>
                <w:sz w:val="23"/>
                <w:szCs w:val="23"/>
              </w:rPr>
              <w:t>1</w:t>
            </w:r>
          </w:p>
        </w:tc>
      </w:tr>
      <w:tr w:rsidR="00956B95" w:rsidRPr="00956B95" w14:paraId="4AA6536C" w14:textId="77777777" w:rsidTr="00CA7E04">
        <w:trPr>
          <w:trHeight w:val="663"/>
          <w:jc w:val="center"/>
        </w:trPr>
        <w:tc>
          <w:tcPr>
            <w:tcW w:w="9923" w:type="dxa"/>
            <w:gridSpan w:val="4"/>
            <w:shd w:val="clear" w:color="auto" w:fill="D9D9D9" w:themeFill="background1" w:themeFillShade="D9"/>
            <w:vAlign w:val="center"/>
          </w:tcPr>
          <w:p w14:paraId="4FE7AA95" w14:textId="44E87A4C" w:rsidR="00956B95" w:rsidRPr="00956B95" w:rsidRDefault="00956B95" w:rsidP="00956B95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956B95">
              <w:rPr>
                <w:b/>
                <w:bCs/>
                <w:color w:val="000000"/>
                <w:sz w:val="23"/>
                <w:szCs w:val="23"/>
              </w:rPr>
              <w:t>12. Mikrolokacija: OMIŠALJ – ISPRED KONOBE „PIPO“</w:t>
            </w:r>
          </w:p>
          <w:p w14:paraId="0587ED46" w14:textId="77777777" w:rsidR="00956B95" w:rsidRPr="00956B95" w:rsidRDefault="00956B95" w:rsidP="00956B95">
            <w:pPr>
              <w:jc w:val="center"/>
              <w:rPr>
                <w:color w:val="000000"/>
                <w:sz w:val="23"/>
                <w:szCs w:val="23"/>
              </w:rPr>
            </w:pPr>
            <w:r w:rsidRPr="00956B95">
              <w:rPr>
                <w:b/>
                <w:bCs/>
                <w:color w:val="000000"/>
                <w:sz w:val="23"/>
                <w:szCs w:val="23"/>
              </w:rPr>
              <w:t>(k.č.br. 584, k.o. Omišalj-Njivice)</w:t>
            </w:r>
          </w:p>
        </w:tc>
      </w:tr>
      <w:tr w:rsidR="00956B95" w:rsidRPr="00956B95" w14:paraId="25FFF1E8" w14:textId="77777777" w:rsidTr="00CA7E04">
        <w:trPr>
          <w:trHeight w:val="361"/>
          <w:jc w:val="center"/>
        </w:trPr>
        <w:tc>
          <w:tcPr>
            <w:tcW w:w="4404" w:type="dxa"/>
            <w:shd w:val="clear" w:color="auto" w:fill="auto"/>
            <w:vAlign w:val="center"/>
          </w:tcPr>
          <w:p w14:paraId="69DB2A87" w14:textId="595AC8C3" w:rsidR="00956B95" w:rsidRPr="00956B95" w:rsidRDefault="0010484C" w:rsidP="00956B95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12.1. </w:t>
            </w:r>
            <w:r w:rsidR="00956B95" w:rsidRPr="00956B95">
              <w:rPr>
                <w:color w:val="000000"/>
                <w:sz w:val="23"/>
                <w:szCs w:val="23"/>
              </w:rPr>
              <w:t>Ugostiteljska terasa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17FB6426" w14:textId="77777777" w:rsidR="00956B95" w:rsidRPr="00956B95" w:rsidRDefault="00956B95" w:rsidP="00956B95">
            <w:pPr>
              <w:jc w:val="center"/>
              <w:rPr>
                <w:color w:val="000000"/>
                <w:sz w:val="23"/>
                <w:szCs w:val="23"/>
              </w:rPr>
            </w:pPr>
            <w:r w:rsidRPr="00956B95">
              <w:rPr>
                <w:color w:val="000000"/>
                <w:sz w:val="23"/>
                <w:szCs w:val="23"/>
              </w:rPr>
              <w:t>101,00 m²</w:t>
            </w:r>
          </w:p>
        </w:tc>
        <w:tc>
          <w:tcPr>
            <w:tcW w:w="1843" w:type="dxa"/>
            <w:vAlign w:val="center"/>
          </w:tcPr>
          <w:p w14:paraId="223DB6E3" w14:textId="77777777" w:rsidR="00956B95" w:rsidRPr="00956B95" w:rsidRDefault="00956B95" w:rsidP="00956B95">
            <w:pPr>
              <w:rPr>
                <w:color w:val="000000"/>
                <w:sz w:val="23"/>
                <w:szCs w:val="23"/>
              </w:rPr>
            </w:pPr>
            <w:r w:rsidRPr="00956B95">
              <w:rPr>
                <w:color w:val="000000"/>
                <w:sz w:val="23"/>
                <w:szCs w:val="23"/>
              </w:rPr>
              <w:t>2 godine</w:t>
            </w:r>
          </w:p>
        </w:tc>
        <w:tc>
          <w:tcPr>
            <w:tcW w:w="1853" w:type="dxa"/>
            <w:vAlign w:val="center"/>
          </w:tcPr>
          <w:p w14:paraId="349DD4F8" w14:textId="77777777" w:rsidR="00956B95" w:rsidRPr="00956B95" w:rsidRDefault="00956B95" w:rsidP="00956B95">
            <w:pPr>
              <w:jc w:val="right"/>
              <w:rPr>
                <w:color w:val="000000"/>
                <w:sz w:val="23"/>
                <w:szCs w:val="23"/>
              </w:rPr>
            </w:pPr>
            <w:r w:rsidRPr="00956B95">
              <w:rPr>
                <w:color w:val="000000"/>
                <w:sz w:val="23"/>
                <w:szCs w:val="23"/>
              </w:rPr>
              <w:t>1</w:t>
            </w:r>
          </w:p>
        </w:tc>
      </w:tr>
      <w:tr w:rsidR="00956B95" w:rsidRPr="00956B95" w14:paraId="0EB8FFA8" w14:textId="77777777" w:rsidTr="00CA7E04">
        <w:trPr>
          <w:trHeight w:val="361"/>
          <w:jc w:val="center"/>
        </w:trPr>
        <w:tc>
          <w:tcPr>
            <w:tcW w:w="9923" w:type="dxa"/>
            <w:gridSpan w:val="4"/>
            <w:shd w:val="clear" w:color="auto" w:fill="D9D9D9" w:themeFill="background1" w:themeFillShade="D9"/>
          </w:tcPr>
          <w:p w14:paraId="66F01384" w14:textId="4CF05355" w:rsidR="00956B95" w:rsidRPr="00956B95" w:rsidRDefault="00956B95" w:rsidP="00956B95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956B95">
              <w:rPr>
                <w:b/>
                <w:bCs/>
                <w:color w:val="000000"/>
                <w:sz w:val="23"/>
                <w:szCs w:val="23"/>
              </w:rPr>
              <w:t>13. Mikrolokacija: OMIŠALJ – PESJA</w:t>
            </w:r>
          </w:p>
          <w:p w14:paraId="23299EAC" w14:textId="77777777" w:rsidR="00956B95" w:rsidRPr="00956B95" w:rsidRDefault="00956B95" w:rsidP="00956B95">
            <w:pPr>
              <w:jc w:val="center"/>
              <w:rPr>
                <w:color w:val="000000"/>
                <w:sz w:val="23"/>
                <w:szCs w:val="23"/>
              </w:rPr>
            </w:pPr>
            <w:r w:rsidRPr="00956B95">
              <w:rPr>
                <w:b/>
                <w:bCs/>
                <w:color w:val="000000"/>
                <w:sz w:val="23"/>
                <w:szCs w:val="23"/>
              </w:rPr>
              <w:t>kod okretišta automobila (k.č.br. 4548, k.o. Omišalj-Njivice)</w:t>
            </w:r>
          </w:p>
        </w:tc>
      </w:tr>
      <w:tr w:rsidR="00956B95" w:rsidRPr="00956B95" w14:paraId="132B610C" w14:textId="77777777" w:rsidTr="00CA7E04">
        <w:trPr>
          <w:trHeight w:val="361"/>
          <w:jc w:val="center"/>
        </w:trPr>
        <w:tc>
          <w:tcPr>
            <w:tcW w:w="4404" w:type="dxa"/>
            <w:shd w:val="clear" w:color="auto" w:fill="auto"/>
            <w:vAlign w:val="center"/>
          </w:tcPr>
          <w:p w14:paraId="6A349B55" w14:textId="499234F0" w:rsidR="00956B95" w:rsidRPr="00956B95" w:rsidRDefault="0010484C" w:rsidP="00956B95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13.1. </w:t>
            </w:r>
            <w:r w:rsidR="00956B95" w:rsidRPr="00956B95">
              <w:rPr>
                <w:color w:val="000000"/>
                <w:sz w:val="23"/>
                <w:szCs w:val="23"/>
              </w:rPr>
              <w:t>Ugostiteljska terasa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7F37FAC5" w14:textId="77777777" w:rsidR="00956B95" w:rsidRPr="00956B95" w:rsidRDefault="00956B95" w:rsidP="00956B95">
            <w:pPr>
              <w:jc w:val="center"/>
              <w:rPr>
                <w:color w:val="000000"/>
                <w:sz w:val="23"/>
                <w:szCs w:val="23"/>
              </w:rPr>
            </w:pPr>
            <w:r w:rsidRPr="00956B95">
              <w:rPr>
                <w:color w:val="000000"/>
                <w:sz w:val="23"/>
                <w:szCs w:val="23"/>
              </w:rPr>
              <w:t>35,00 m²</w:t>
            </w:r>
          </w:p>
        </w:tc>
        <w:tc>
          <w:tcPr>
            <w:tcW w:w="1843" w:type="dxa"/>
            <w:vAlign w:val="center"/>
          </w:tcPr>
          <w:p w14:paraId="219C512D" w14:textId="77777777" w:rsidR="00956B95" w:rsidRPr="00956B95" w:rsidRDefault="00956B95" w:rsidP="00956B95">
            <w:pPr>
              <w:jc w:val="right"/>
              <w:rPr>
                <w:color w:val="000000"/>
                <w:sz w:val="23"/>
                <w:szCs w:val="23"/>
              </w:rPr>
            </w:pPr>
            <w:r w:rsidRPr="00956B95">
              <w:rPr>
                <w:color w:val="000000"/>
                <w:sz w:val="23"/>
                <w:szCs w:val="23"/>
              </w:rPr>
              <w:t>2 godine</w:t>
            </w:r>
          </w:p>
        </w:tc>
        <w:tc>
          <w:tcPr>
            <w:tcW w:w="1853" w:type="dxa"/>
            <w:vAlign w:val="center"/>
          </w:tcPr>
          <w:p w14:paraId="04E2FDB3" w14:textId="77777777" w:rsidR="00956B95" w:rsidRPr="00956B95" w:rsidRDefault="00956B95" w:rsidP="00956B95">
            <w:pPr>
              <w:jc w:val="right"/>
              <w:rPr>
                <w:color w:val="000000"/>
                <w:sz w:val="23"/>
                <w:szCs w:val="23"/>
              </w:rPr>
            </w:pPr>
            <w:r w:rsidRPr="00956B95">
              <w:rPr>
                <w:color w:val="000000"/>
                <w:sz w:val="23"/>
                <w:szCs w:val="23"/>
              </w:rPr>
              <w:t>1</w:t>
            </w:r>
          </w:p>
        </w:tc>
      </w:tr>
      <w:tr w:rsidR="00956B95" w:rsidRPr="00956B95" w14:paraId="1BEDB9FE" w14:textId="77777777" w:rsidTr="00CA7E04">
        <w:trPr>
          <w:trHeight w:val="361"/>
          <w:jc w:val="center"/>
        </w:trPr>
        <w:tc>
          <w:tcPr>
            <w:tcW w:w="9923" w:type="dxa"/>
            <w:gridSpan w:val="4"/>
            <w:shd w:val="clear" w:color="auto" w:fill="D9D9D9" w:themeFill="background1" w:themeFillShade="D9"/>
          </w:tcPr>
          <w:p w14:paraId="0236B280" w14:textId="00CD233F" w:rsidR="00956B95" w:rsidRPr="00956B95" w:rsidRDefault="00956B95" w:rsidP="00956B95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956B95">
              <w:rPr>
                <w:b/>
                <w:bCs/>
                <w:color w:val="000000"/>
                <w:sz w:val="23"/>
                <w:szCs w:val="23"/>
              </w:rPr>
              <w:t>14. Mikrolokacija: OMIŠALJ – PLAŽA PESJA</w:t>
            </w:r>
          </w:p>
          <w:p w14:paraId="076A8144" w14:textId="77777777" w:rsidR="00956B95" w:rsidRPr="00956B95" w:rsidRDefault="00956B95" w:rsidP="00956B95">
            <w:pPr>
              <w:jc w:val="center"/>
              <w:rPr>
                <w:color w:val="000000"/>
                <w:sz w:val="23"/>
                <w:szCs w:val="23"/>
              </w:rPr>
            </w:pPr>
            <w:r w:rsidRPr="00956B95">
              <w:rPr>
                <w:b/>
                <w:bCs/>
                <w:color w:val="000000"/>
                <w:sz w:val="23"/>
                <w:szCs w:val="23"/>
              </w:rPr>
              <w:t>(k.č.br. 4553, k.o. Omišalj-Njivice)</w:t>
            </w:r>
          </w:p>
        </w:tc>
      </w:tr>
      <w:tr w:rsidR="00956B95" w:rsidRPr="00956B95" w14:paraId="09B9A2F9" w14:textId="77777777" w:rsidTr="00CA7E04">
        <w:trPr>
          <w:trHeight w:val="361"/>
          <w:jc w:val="center"/>
        </w:trPr>
        <w:tc>
          <w:tcPr>
            <w:tcW w:w="4404" w:type="dxa"/>
            <w:shd w:val="clear" w:color="auto" w:fill="auto"/>
            <w:vAlign w:val="center"/>
          </w:tcPr>
          <w:p w14:paraId="0A04F6CC" w14:textId="19E226FE" w:rsidR="00956B95" w:rsidRPr="00956B95" w:rsidRDefault="0010484C" w:rsidP="00956B95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14.1.</w:t>
            </w:r>
            <w:r w:rsidR="00956B95" w:rsidRPr="00956B95">
              <w:rPr>
                <w:color w:val="000000"/>
                <w:sz w:val="23"/>
                <w:szCs w:val="23"/>
              </w:rPr>
              <w:t>Iznajmljivanje ležaljki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7B7C96CE" w14:textId="77777777" w:rsidR="00956B95" w:rsidRPr="00956B95" w:rsidRDefault="00956B95" w:rsidP="00956B95">
            <w:pPr>
              <w:jc w:val="center"/>
              <w:rPr>
                <w:color w:val="000000"/>
                <w:sz w:val="23"/>
                <w:szCs w:val="23"/>
              </w:rPr>
            </w:pPr>
            <w:r w:rsidRPr="00956B95">
              <w:rPr>
                <w:color w:val="000000"/>
                <w:sz w:val="23"/>
                <w:szCs w:val="23"/>
              </w:rPr>
              <w:t>15 kom.</w:t>
            </w:r>
          </w:p>
        </w:tc>
        <w:tc>
          <w:tcPr>
            <w:tcW w:w="1843" w:type="dxa"/>
            <w:vAlign w:val="center"/>
          </w:tcPr>
          <w:p w14:paraId="75B26936" w14:textId="77777777" w:rsidR="00956B95" w:rsidRPr="00956B95" w:rsidRDefault="00956B95" w:rsidP="00956B95">
            <w:pPr>
              <w:jc w:val="right"/>
              <w:rPr>
                <w:color w:val="000000"/>
                <w:sz w:val="23"/>
                <w:szCs w:val="23"/>
              </w:rPr>
            </w:pPr>
            <w:r w:rsidRPr="00956B95">
              <w:rPr>
                <w:color w:val="000000"/>
                <w:sz w:val="23"/>
                <w:szCs w:val="23"/>
              </w:rPr>
              <w:t>2 godine</w:t>
            </w:r>
          </w:p>
        </w:tc>
        <w:tc>
          <w:tcPr>
            <w:tcW w:w="1853" w:type="dxa"/>
            <w:vAlign w:val="center"/>
          </w:tcPr>
          <w:p w14:paraId="587B3553" w14:textId="77777777" w:rsidR="00956B95" w:rsidRPr="00956B95" w:rsidRDefault="00956B95" w:rsidP="00956B95">
            <w:pPr>
              <w:jc w:val="right"/>
              <w:rPr>
                <w:color w:val="000000"/>
                <w:sz w:val="23"/>
                <w:szCs w:val="23"/>
              </w:rPr>
            </w:pPr>
            <w:r w:rsidRPr="00956B95">
              <w:rPr>
                <w:color w:val="000000"/>
                <w:sz w:val="23"/>
                <w:szCs w:val="23"/>
              </w:rPr>
              <w:t>1</w:t>
            </w:r>
          </w:p>
        </w:tc>
      </w:tr>
      <w:tr w:rsidR="00956B95" w:rsidRPr="00956B95" w14:paraId="1221A373" w14:textId="77777777" w:rsidTr="00CA7E04">
        <w:trPr>
          <w:trHeight w:val="361"/>
          <w:jc w:val="center"/>
        </w:trPr>
        <w:tc>
          <w:tcPr>
            <w:tcW w:w="9923" w:type="dxa"/>
            <w:gridSpan w:val="4"/>
            <w:shd w:val="clear" w:color="auto" w:fill="D9D9D9" w:themeFill="background1" w:themeFillShade="D9"/>
            <w:vAlign w:val="center"/>
          </w:tcPr>
          <w:p w14:paraId="31ADDA90" w14:textId="6C990E21" w:rsidR="00956B95" w:rsidRPr="00956B95" w:rsidRDefault="00956B95" w:rsidP="00956B95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956B95">
              <w:rPr>
                <w:b/>
                <w:bCs/>
                <w:color w:val="000000"/>
                <w:sz w:val="23"/>
                <w:szCs w:val="23"/>
              </w:rPr>
              <w:t>15. Mikrolokacija: OMIŠALJ – PLAŽA UČKA</w:t>
            </w:r>
          </w:p>
          <w:p w14:paraId="75A69150" w14:textId="77777777" w:rsidR="00956B95" w:rsidRPr="00956B95" w:rsidRDefault="00956B95" w:rsidP="00956B95">
            <w:pPr>
              <w:jc w:val="center"/>
              <w:rPr>
                <w:color w:val="000000"/>
                <w:sz w:val="23"/>
                <w:szCs w:val="23"/>
              </w:rPr>
            </w:pPr>
            <w:r w:rsidRPr="00956B95">
              <w:rPr>
                <w:b/>
                <w:bCs/>
                <w:color w:val="000000"/>
                <w:sz w:val="23"/>
                <w:szCs w:val="23"/>
              </w:rPr>
              <w:t>betonirana sunčališta lijevo i desno od plaže (k.č.br. 629, k.o. Omišalj-Njivice)</w:t>
            </w:r>
          </w:p>
        </w:tc>
      </w:tr>
      <w:tr w:rsidR="00956B95" w:rsidRPr="00956B95" w14:paraId="216EBD79" w14:textId="77777777" w:rsidTr="00CA7E04">
        <w:trPr>
          <w:trHeight w:val="361"/>
          <w:jc w:val="center"/>
        </w:trPr>
        <w:tc>
          <w:tcPr>
            <w:tcW w:w="4404" w:type="dxa"/>
            <w:shd w:val="clear" w:color="auto" w:fill="auto"/>
            <w:vAlign w:val="center"/>
          </w:tcPr>
          <w:p w14:paraId="2F883025" w14:textId="44B6CF1E" w:rsidR="00956B95" w:rsidRPr="00956B95" w:rsidRDefault="0010484C" w:rsidP="00956B95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15.1. </w:t>
            </w:r>
            <w:r w:rsidR="00956B95" w:rsidRPr="00956B95">
              <w:rPr>
                <w:color w:val="000000"/>
                <w:sz w:val="23"/>
                <w:szCs w:val="23"/>
              </w:rPr>
              <w:t>Iznajmljivanje ležaljki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16ABCC38" w14:textId="77777777" w:rsidR="00956B95" w:rsidRPr="00956B95" w:rsidRDefault="00956B95" w:rsidP="00956B95">
            <w:pPr>
              <w:jc w:val="center"/>
              <w:rPr>
                <w:color w:val="000000"/>
                <w:sz w:val="23"/>
                <w:szCs w:val="23"/>
              </w:rPr>
            </w:pPr>
            <w:r w:rsidRPr="00956B95">
              <w:rPr>
                <w:color w:val="000000"/>
                <w:sz w:val="23"/>
                <w:szCs w:val="23"/>
              </w:rPr>
              <w:t>10 kom.</w:t>
            </w:r>
          </w:p>
        </w:tc>
        <w:tc>
          <w:tcPr>
            <w:tcW w:w="1843" w:type="dxa"/>
            <w:vAlign w:val="center"/>
          </w:tcPr>
          <w:p w14:paraId="57C62C7A" w14:textId="77777777" w:rsidR="00956B95" w:rsidRPr="00956B95" w:rsidRDefault="00956B95" w:rsidP="00956B95">
            <w:pPr>
              <w:jc w:val="right"/>
              <w:rPr>
                <w:color w:val="000000"/>
                <w:sz w:val="23"/>
                <w:szCs w:val="23"/>
              </w:rPr>
            </w:pPr>
            <w:r w:rsidRPr="00956B95">
              <w:rPr>
                <w:color w:val="000000"/>
                <w:sz w:val="23"/>
                <w:szCs w:val="23"/>
              </w:rPr>
              <w:t>2 godine</w:t>
            </w:r>
          </w:p>
        </w:tc>
        <w:tc>
          <w:tcPr>
            <w:tcW w:w="1853" w:type="dxa"/>
            <w:vAlign w:val="center"/>
          </w:tcPr>
          <w:p w14:paraId="68A51DA2" w14:textId="77777777" w:rsidR="00956B95" w:rsidRPr="00956B95" w:rsidRDefault="00956B95" w:rsidP="00956B95">
            <w:pPr>
              <w:jc w:val="right"/>
              <w:rPr>
                <w:color w:val="000000"/>
                <w:sz w:val="23"/>
                <w:szCs w:val="23"/>
              </w:rPr>
            </w:pPr>
            <w:r w:rsidRPr="00956B95">
              <w:rPr>
                <w:color w:val="000000"/>
                <w:sz w:val="23"/>
                <w:szCs w:val="23"/>
              </w:rPr>
              <w:t>1</w:t>
            </w:r>
          </w:p>
        </w:tc>
      </w:tr>
      <w:tr w:rsidR="00956B95" w:rsidRPr="00956B95" w14:paraId="017E8997" w14:textId="77777777" w:rsidTr="00CA7E04">
        <w:trPr>
          <w:trHeight w:val="361"/>
          <w:jc w:val="center"/>
        </w:trPr>
        <w:tc>
          <w:tcPr>
            <w:tcW w:w="9923" w:type="dxa"/>
            <w:gridSpan w:val="4"/>
            <w:shd w:val="clear" w:color="auto" w:fill="D9D9D9" w:themeFill="background1" w:themeFillShade="D9"/>
            <w:vAlign w:val="center"/>
          </w:tcPr>
          <w:p w14:paraId="30679AD5" w14:textId="4C4F9C47" w:rsidR="00956B95" w:rsidRPr="00956B95" w:rsidRDefault="00956B95" w:rsidP="00956B95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956B95">
              <w:rPr>
                <w:b/>
                <w:bCs/>
                <w:color w:val="000000"/>
                <w:sz w:val="23"/>
                <w:szCs w:val="23"/>
              </w:rPr>
              <w:t>16. Mikrolokacija: OMIŠALJ – PLAŽA VEČJA</w:t>
            </w:r>
          </w:p>
          <w:p w14:paraId="11ABA8FC" w14:textId="77777777" w:rsidR="00956B95" w:rsidRPr="00956B95" w:rsidRDefault="00956B95" w:rsidP="00956B95">
            <w:pPr>
              <w:jc w:val="center"/>
              <w:rPr>
                <w:color w:val="000000"/>
                <w:sz w:val="23"/>
                <w:szCs w:val="23"/>
              </w:rPr>
            </w:pPr>
            <w:r w:rsidRPr="00956B95">
              <w:rPr>
                <w:b/>
                <w:bCs/>
                <w:color w:val="000000"/>
                <w:sz w:val="23"/>
                <w:szCs w:val="23"/>
              </w:rPr>
              <w:t>(k.č.br. 139, k.o. Omišalj-Njivice)</w:t>
            </w:r>
          </w:p>
        </w:tc>
      </w:tr>
      <w:tr w:rsidR="00956B95" w:rsidRPr="00956B95" w14:paraId="378282AE" w14:textId="77777777" w:rsidTr="00CA7E04">
        <w:trPr>
          <w:trHeight w:val="361"/>
          <w:jc w:val="center"/>
        </w:trPr>
        <w:tc>
          <w:tcPr>
            <w:tcW w:w="4404" w:type="dxa"/>
            <w:shd w:val="clear" w:color="auto" w:fill="auto"/>
            <w:vAlign w:val="center"/>
          </w:tcPr>
          <w:p w14:paraId="6E71289D" w14:textId="13A09BC8" w:rsidR="00956B95" w:rsidRPr="00956B95" w:rsidRDefault="0010484C" w:rsidP="00956B95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16.1. </w:t>
            </w:r>
            <w:r w:rsidR="00956B95" w:rsidRPr="00956B95">
              <w:rPr>
                <w:color w:val="000000"/>
                <w:sz w:val="23"/>
                <w:szCs w:val="23"/>
              </w:rPr>
              <w:t>Iznajmljivanje ležaljki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0630092C" w14:textId="77777777" w:rsidR="00956B95" w:rsidRPr="00956B95" w:rsidRDefault="00956B95" w:rsidP="00956B95">
            <w:pPr>
              <w:jc w:val="center"/>
              <w:rPr>
                <w:color w:val="000000"/>
                <w:sz w:val="23"/>
                <w:szCs w:val="23"/>
              </w:rPr>
            </w:pPr>
            <w:r w:rsidRPr="00956B95">
              <w:rPr>
                <w:color w:val="000000"/>
                <w:sz w:val="23"/>
                <w:szCs w:val="23"/>
              </w:rPr>
              <w:t>20 kom.</w:t>
            </w:r>
          </w:p>
        </w:tc>
        <w:tc>
          <w:tcPr>
            <w:tcW w:w="1843" w:type="dxa"/>
            <w:vAlign w:val="center"/>
          </w:tcPr>
          <w:p w14:paraId="7BDC9ED8" w14:textId="77777777" w:rsidR="00956B95" w:rsidRPr="00956B95" w:rsidRDefault="00956B95" w:rsidP="00956B95">
            <w:pPr>
              <w:jc w:val="right"/>
              <w:rPr>
                <w:color w:val="000000"/>
                <w:sz w:val="23"/>
                <w:szCs w:val="23"/>
              </w:rPr>
            </w:pPr>
            <w:r w:rsidRPr="00956B95">
              <w:rPr>
                <w:color w:val="000000"/>
                <w:sz w:val="23"/>
                <w:szCs w:val="23"/>
              </w:rPr>
              <w:t>2 godine</w:t>
            </w:r>
          </w:p>
        </w:tc>
        <w:tc>
          <w:tcPr>
            <w:tcW w:w="1853" w:type="dxa"/>
            <w:vAlign w:val="center"/>
          </w:tcPr>
          <w:p w14:paraId="59C6B7B5" w14:textId="77777777" w:rsidR="00956B95" w:rsidRPr="00956B95" w:rsidRDefault="00956B95" w:rsidP="00956B95">
            <w:pPr>
              <w:jc w:val="right"/>
              <w:rPr>
                <w:color w:val="000000"/>
                <w:sz w:val="23"/>
                <w:szCs w:val="23"/>
              </w:rPr>
            </w:pPr>
            <w:r w:rsidRPr="00956B95">
              <w:rPr>
                <w:color w:val="000000"/>
                <w:sz w:val="23"/>
                <w:szCs w:val="23"/>
              </w:rPr>
              <w:t>1</w:t>
            </w:r>
          </w:p>
        </w:tc>
      </w:tr>
      <w:tr w:rsidR="00956B95" w:rsidRPr="00956B95" w14:paraId="7C2328B0" w14:textId="77777777" w:rsidTr="00CA7E04">
        <w:trPr>
          <w:trHeight w:val="361"/>
          <w:jc w:val="center"/>
        </w:trPr>
        <w:tc>
          <w:tcPr>
            <w:tcW w:w="9923" w:type="dxa"/>
            <w:gridSpan w:val="4"/>
            <w:shd w:val="clear" w:color="auto" w:fill="D9D9D9" w:themeFill="background1" w:themeFillShade="D9"/>
            <w:vAlign w:val="center"/>
          </w:tcPr>
          <w:p w14:paraId="24DC2494" w14:textId="070AF972" w:rsidR="00956B95" w:rsidRPr="00956B95" w:rsidRDefault="00956B95" w:rsidP="00956B95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956B95">
              <w:rPr>
                <w:b/>
                <w:bCs/>
                <w:color w:val="000000"/>
                <w:sz w:val="23"/>
                <w:szCs w:val="23"/>
              </w:rPr>
              <w:t>17. Mikrolokacija: OMIŠALJ – PLAŽA VEČJA</w:t>
            </w:r>
          </w:p>
          <w:p w14:paraId="2C7413AA" w14:textId="77777777" w:rsidR="00956B95" w:rsidRPr="00956B95" w:rsidRDefault="00956B95" w:rsidP="00956B95">
            <w:pPr>
              <w:jc w:val="center"/>
              <w:rPr>
                <w:color w:val="000000"/>
                <w:sz w:val="23"/>
                <w:szCs w:val="23"/>
              </w:rPr>
            </w:pPr>
            <w:r w:rsidRPr="00956B95">
              <w:rPr>
                <w:b/>
                <w:bCs/>
                <w:color w:val="000000"/>
                <w:sz w:val="23"/>
                <w:szCs w:val="23"/>
              </w:rPr>
              <w:t>(k.č.br. 139, k.o. Omišalj-Njivice), uz ugostiteljski objekt „</w:t>
            </w:r>
            <w:proofErr w:type="spellStart"/>
            <w:r w:rsidRPr="00956B95">
              <w:rPr>
                <w:b/>
                <w:bCs/>
                <w:color w:val="000000"/>
                <w:sz w:val="23"/>
                <w:szCs w:val="23"/>
              </w:rPr>
              <w:t>Puppy</w:t>
            </w:r>
            <w:proofErr w:type="spellEnd"/>
            <w:r w:rsidRPr="00956B95">
              <w:rPr>
                <w:b/>
                <w:bCs/>
                <w:color w:val="000000"/>
                <w:sz w:val="23"/>
                <w:szCs w:val="23"/>
              </w:rPr>
              <w:t>“</w:t>
            </w:r>
          </w:p>
        </w:tc>
      </w:tr>
      <w:tr w:rsidR="00956B95" w:rsidRPr="00956B95" w14:paraId="3019D41B" w14:textId="77777777" w:rsidTr="00CA7E04">
        <w:trPr>
          <w:trHeight w:val="361"/>
          <w:jc w:val="center"/>
        </w:trPr>
        <w:tc>
          <w:tcPr>
            <w:tcW w:w="4404" w:type="dxa"/>
            <w:shd w:val="clear" w:color="auto" w:fill="auto"/>
            <w:vAlign w:val="center"/>
          </w:tcPr>
          <w:p w14:paraId="6BDCD029" w14:textId="13850E8B" w:rsidR="00956B95" w:rsidRPr="00956B95" w:rsidRDefault="00C95294" w:rsidP="00956B95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17.1. </w:t>
            </w:r>
            <w:r w:rsidR="00956B95" w:rsidRPr="00956B95">
              <w:rPr>
                <w:color w:val="000000"/>
                <w:sz w:val="23"/>
                <w:szCs w:val="23"/>
              </w:rPr>
              <w:t>Ugostiteljska terasa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112AA836" w14:textId="77777777" w:rsidR="00956B95" w:rsidRPr="00956B95" w:rsidRDefault="00956B95" w:rsidP="00956B95">
            <w:pPr>
              <w:jc w:val="center"/>
              <w:rPr>
                <w:color w:val="000000"/>
                <w:sz w:val="23"/>
                <w:szCs w:val="23"/>
              </w:rPr>
            </w:pPr>
            <w:r w:rsidRPr="00956B95">
              <w:rPr>
                <w:color w:val="000000"/>
                <w:sz w:val="23"/>
                <w:szCs w:val="23"/>
              </w:rPr>
              <w:t>2,00 m²</w:t>
            </w:r>
          </w:p>
        </w:tc>
        <w:tc>
          <w:tcPr>
            <w:tcW w:w="1843" w:type="dxa"/>
            <w:vAlign w:val="center"/>
          </w:tcPr>
          <w:p w14:paraId="2C83E813" w14:textId="77777777" w:rsidR="00956B95" w:rsidRPr="00956B95" w:rsidRDefault="00956B95" w:rsidP="00956B95">
            <w:pPr>
              <w:jc w:val="right"/>
              <w:rPr>
                <w:color w:val="000000"/>
                <w:sz w:val="23"/>
                <w:szCs w:val="23"/>
              </w:rPr>
            </w:pPr>
            <w:r w:rsidRPr="00956B95">
              <w:rPr>
                <w:color w:val="000000"/>
                <w:sz w:val="23"/>
                <w:szCs w:val="23"/>
              </w:rPr>
              <w:t>2 godine</w:t>
            </w:r>
          </w:p>
        </w:tc>
        <w:tc>
          <w:tcPr>
            <w:tcW w:w="1853" w:type="dxa"/>
            <w:vAlign w:val="center"/>
          </w:tcPr>
          <w:p w14:paraId="5B6AED2E" w14:textId="77777777" w:rsidR="00956B95" w:rsidRPr="00956B95" w:rsidRDefault="00956B95" w:rsidP="00956B95">
            <w:pPr>
              <w:jc w:val="right"/>
              <w:rPr>
                <w:color w:val="000000"/>
                <w:sz w:val="23"/>
                <w:szCs w:val="23"/>
              </w:rPr>
            </w:pPr>
            <w:r w:rsidRPr="00956B95">
              <w:rPr>
                <w:color w:val="000000"/>
                <w:sz w:val="23"/>
                <w:szCs w:val="23"/>
              </w:rPr>
              <w:t>1</w:t>
            </w:r>
          </w:p>
        </w:tc>
      </w:tr>
      <w:tr w:rsidR="00956B95" w:rsidRPr="00956B95" w14:paraId="2C0FC896" w14:textId="77777777" w:rsidTr="00CA7E04">
        <w:trPr>
          <w:trHeight w:val="361"/>
          <w:jc w:val="center"/>
        </w:trPr>
        <w:tc>
          <w:tcPr>
            <w:tcW w:w="4404" w:type="dxa"/>
            <w:shd w:val="clear" w:color="auto" w:fill="auto"/>
            <w:vAlign w:val="center"/>
          </w:tcPr>
          <w:p w14:paraId="69EAD3D7" w14:textId="728B9786" w:rsidR="00956B95" w:rsidRPr="00956B95" w:rsidRDefault="00C95294" w:rsidP="00956B95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17.2. </w:t>
            </w:r>
            <w:r w:rsidR="00956B95" w:rsidRPr="00956B95">
              <w:rPr>
                <w:color w:val="000000"/>
                <w:sz w:val="23"/>
                <w:szCs w:val="23"/>
              </w:rPr>
              <w:t>Ugostiteljstvo/škrinja za sladoled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70CDDC9C" w14:textId="77777777" w:rsidR="00956B95" w:rsidRPr="00956B95" w:rsidRDefault="00956B95" w:rsidP="00956B95">
            <w:pPr>
              <w:jc w:val="center"/>
              <w:rPr>
                <w:color w:val="000000"/>
                <w:sz w:val="23"/>
                <w:szCs w:val="23"/>
              </w:rPr>
            </w:pPr>
            <w:r w:rsidRPr="00956B95">
              <w:rPr>
                <w:color w:val="000000"/>
                <w:sz w:val="23"/>
                <w:szCs w:val="23"/>
              </w:rPr>
              <w:t>1 kom.</w:t>
            </w:r>
          </w:p>
        </w:tc>
        <w:tc>
          <w:tcPr>
            <w:tcW w:w="1843" w:type="dxa"/>
            <w:vAlign w:val="center"/>
          </w:tcPr>
          <w:p w14:paraId="24953007" w14:textId="77777777" w:rsidR="00956B95" w:rsidRPr="00956B95" w:rsidRDefault="00956B95" w:rsidP="00956B95">
            <w:pPr>
              <w:jc w:val="right"/>
              <w:rPr>
                <w:color w:val="000000"/>
                <w:sz w:val="23"/>
                <w:szCs w:val="23"/>
              </w:rPr>
            </w:pPr>
            <w:r w:rsidRPr="00956B95">
              <w:rPr>
                <w:color w:val="000000"/>
                <w:sz w:val="23"/>
                <w:szCs w:val="23"/>
              </w:rPr>
              <w:t>2 godine</w:t>
            </w:r>
          </w:p>
        </w:tc>
        <w:tc>
          <w:tcPr>
            <w:tcW w:w="1853" w:type="dxa"/>
            <w:vAlign w:val="center"/>
          </w:tcPr>
          <w:p w14:paraId="0A6050FE" w14:textId="77777777" w:rsidR="00956B95" w:rsidRPr="00956B95" w:rsidRDefault="00956B95" w:rsidP="00956B95">
            <w:pPr>
              <w:jc w:val="right"/>
              <w:rPr>
                <w:color w:val="000000"/>
                <w:sz w:val="23"/>
                <w:szCs w:val="23"/>
              </w:rPr>
            </w:pPr>
            <w:r w:rsidRPr="00956B95">
              <w:rPr>
                <w:color w:val="000000"/>
                <w:sz w:val="23"/>
                <w:szCs w:val="23"/>
              </w:rPr>
              <w:t>1</w:t>
            </w:r>
          </w:p>
        </w:tc>
      </w:tr>
      <w:tr w:rsidR="00956B95" w:rsidRPr="00956B95" w14:paraId="2BBFB024" w14:textId="77777777" w:rsidTr="00CA7E04">
        <w:trPr>
          <w:trHeight w:val="361"/>
          <w:jc w:val="center"/>
        </w:trPr>
        <w:tc>
          <w:tcPr>
            <w:tcW w:w="9923" w:type="dxa"/>
            <w:gridSpan w:val="4"/>
            <w:shd w:val="clear" w:color="auto" w:fill="D9D9D9" w:themeFill="background1" w:themeFillShade="D9"/>
            <w:vAlign w:val="center"/>
          </w:tcPr>
          <w:p w14:paraId="748EF1B0" w14:textId="493D0456" w:rsidR="00956B95" w:rsidRPr="00956B95" w:rsidRDefault="00956B95" w:rsidP="00956B95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956B95">
              <w:rPr>
                <w:b/>
                <w:bCs/>
                <w:color w:val="000000"/>
                <w:sz w:val="23"/>
                <w:szCs w:val="23"/>
              </w:rPr>
              <w:t>18. Mikrolokacija: OMIŠALJ – ISPRED PANSIONA „DELFIN“</w:t>
            </w:r>
          </w:p>
          <w:p w14:paraId="2ADAECEB" w14:textId="77777777" w:rsidR="00956B95" w:rsidRPr="00956B95" w:rsidRDefault="00956B95" w:rsidP="00956B95">
            <w:pPr>
              <w:jc w:val="center"/>
              <w:rPr>
                <w:color w:val="000000"/>
                <w:sz w:val="23"/>
                <w:szCs w:val="23"/>
              </w:rPr>
            </w:pPr>
            <w:r w:rsidRPr="00956B95">
              <w:rPr>
                <w:b/>
                <w:bCs/>
                <w:color w:val="000000"/>
                <w:sz w:val="23"/>
                <w:szCs w:val="23"/>
              </w:rPr>
              <w:t>(k.č.br. 139, k.o. Omišalj-Njivice)</w:t>
            </w:r>
          </w:p>
        </w:tc>
      </w:tr>
      <w:tr w:rsidR="00956B95" w:rsidRPr="00956B95" w14:paraId="1C9D9A31" w14:textId="77777777" w:rsidTr="00CA7E04">
        <w:trPr>
          <w:trHeight w:val="361"/>
          <w:jc w:val="center"/>
        </w:trPr>
        <w:tc>
          <w:tcPr>
            <w:tcW w:w="4404" w:type="dxa"/>
            <w:shd w:val="clear" w:color="auto" w:fill="auto"/>
            <w:vAlign w:val="center"/>
          </w:tcPr>
          <w:p w14:paraId="73D51477" w14:textId="7040F640" w:rsidR="00956B95" w:rsidRPr="00956B95" w:rsidRDefault="00C95294" w:rsidP="00956B95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18.1. </w:t>
            </w:r>
            <w:r w:rsidR="00956B95" w:rsidRPr="00956B95">
              <w:rPr>
                <w:color w:val="000000"/>
                <w:sz w:val="23"/>
                <w:szCs w:val="23"/>
              </w:rPr>
              <w:t>Iznajmljivanje ležaljki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507F0CB2" w14:textId="77777777" w:rsidR="00956B95" w:rsidRPr="00956B95" w:rsidRDefault="00956B95" w:rsidP="00956B95">
            <w:pPr>
              <w:jc w:val="center"/>
              <w:rPr>
                <w:color w:val="000000"/>
                <w:sz w:val="23"/>
                <w:szCs w:val="23"/>
              </w:rPr>
            </w:pPr>
            <w:r w:rsidRPr="00956B95">
              <w:rPr>
                <w:color w:val="000000"/>
                <w:sz w:val="23"/>
                <w:szCs w:val="23"/>
              </w:rPr>
              <w:t>20 kom.</w:t>
            </w:r>
          </w:p>
        </w:tc>
        <w:tc>
          <w:tcPr>
            <w:tcW w:w="1843" w:type="dxa"/>
            <w:vAlign w:val="center"/>
          </w:tcPr>
          <w:p w14:paraId="3516DF0F" w14:textId="77777777" w:rsidR="00956B95" w:rsidRPr="00956B95" w:rsidRDefault="00956B95" w:rsidP="00956B95">
            <w:pPr>
              <w:jc w:val="right"/>
              <w:rPr>
                <w:color w:val="000000"/>
                <w:sz w:val="23"/>
                <w:szCs w:val="23"/>
              </w:rPr>
            </w:pPr>
            <w:r w:rsidRPr="00956B95">
              <w:rPr>
                <w:color w:val="000000"/>
                <w:sz w:val="23"/>
                <w:szCs w:val="23"/>
              </w:rPr>
              <w:t>2 godine</w:t>
            </w:r>
          </w:p>
        </w:tc>
        <w:tc>
          <w:tcPr>
            <w:tcW w:w="1853" w:type="dxa"/>
            <w:vAlign w:val="center"/>
          </w:tcPr>
          <w:p w14:paraId="4978067C" w14:textId="77777777" w:rsidR="00956B95" w:rsidRPr="00956B95" w:rsidRDefault="00956B95" w:rsidP="00956B95">
            <w:pPr>
              <w:jc w:val="right"/>
              <w:rPr>
                <w:color w:val="000000"/>
                <w:sz w:val="23"/>
                <w:szCs w:val="23"/>
              </w:rPr>
            </w:pPr>
            <w:r w:rsidRPr="00956B95">
              <w:rPr>
                <w:color w:val="000000"/>
                <w:sz w:val="23"/>
                <w:szCs w:val="23"/>
              </w:rPr>
              <w:t>1</w:t>
            </w:r>
          </w:p>
        </w:tc>
      </w:tr>
      <w:tr w:rsidR="00956B95" w:rsidRPr="00956B95" w14:paraId="31657E87" w14:textId="77777777" w:rsidTr="00CA7E04">
        <w:trPr>
          <w:trHeight w:val="361"/>
          <w:jc w:val="center"/>
        </w:trPr>
        <w:tc>
          <w:tcPr>
            <w:tcW w:w="4404" w:type="dxa"/>
            <w:shd w:val="clear" w:color="auto" w:fill="auto"/>
            <w:vAlign w:val="center"/>
          </w:tcPr>
          <w:p w14:paraId="653106CA" w14:textId="0733D7C9" w:rsidR="00956B95" w:rsidRPr="00956B95" w:rsidRDefault="00C95294" w:rsidP="00956B95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18.2. </w:t>
            </w:r>
            <w:r w:rsidR="00956B95" w:rsidRPr="00956B95">
              <w:rPr>
                <w:color w:val="000000"/>
                <w:sz w:val="23"/>
                <w:szCs w:val="23"/>
              </w:rPr>
              <w:t>Iznajmljivanje suncobrana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24DE6E0B" w14:textId="77777777" w:rsidR="00956B95" w:rsidRPr="00956B95" w:rsidRDefault="00956B95" w:rsidP="00956B95">
            <w:pPr>
              <w:jc w:val="center"/>
              <w:rPr>
                <w:color w:val="000000"/>
                <w:sz w:val="23"/>
                <w:szCs w:val="23"/>
              </w:rPr>
            </w:pPr>
            <w:r w:rsidRPr="00956B95">
              <w:rPr>
                <w:color w:val="000000"/>
                <w:sz w:val="23"/>
                <w:szCs w:val="23"/>
              </w:rPr>
              <w:t>20 kom.</w:t>
            </w:r>
          </w:p>
        </w:tc>
        <w:tc>
          <w:tcPr>
            <w:tcW w:w="1843" w:type="dxa"/>
            <w:vAlign w:val="center"/>
          </w:tcPr>
          <w:p w14:paraId="04305CBD" w14:textId="46AC8D56" w:rsidR="00956B95" w:rsidRPr="00FC2907" w:rsidRDefault="00956B95" w:rsidP="00FC2907">
            <w:pPr>
              <w:pStyle w:val="ListParagraph"/>
              <w:numPr>
                <w:ilvl w:val="0"/>
                <w:numId w:val="37"/>
              </w:numPr>
              <w:jc w:val="right"/>
              <w:rPr>
                <w:color w:val="000000"/>
                <w:sz w:val="23"/>
                <w:szCs w:val="23"/>
              </w:rPr>
            </w:pPr>
            <w:r w:rsidRPr="00FC2907">
              <w:rPr>
                <w:color w:val="000000"/>
                <w:sz w:val="23"/>
                <w:szCs w:val="23"/>
              </w:rPr>
              <w:t>godine</w:t>
            </w:r>
          </w:p>
        </w:tc>
        <w:tc>
          <w:tcPr>
            <w:tcW w:w="1853" w:type="dxa"/>
            <w:vAlign w:val="center"/>
          </w:tcPr>
          <w:p w14:paraId="4E626FBD" w14:textId="77777777" w:rsidR="00956B95" w:rsidRPr="00956B95" w:rsidRDefault="00956B95" w:rsidP="00956B95">
            <w:pPr>
              <w:jc w:val="right"/>
              <w:rPr>
                <w:color w:val="000000"/>
                <w:sz w:val="23"/>
                <w:szCs w:val="23"/>
              </w:rPr>
            </w:pPr>
            <w:r w:rsidRPr="00956B95">
              <w:rPr>
                <w:color w:val="000000"/>
                <w:sz w:val="23"/>
                <w:szCs w:val="23"/>
              </w:rPr>
              <w:t>1</w:t>
            </w:r>
          </w:p>
        </w:tc>
      </w:tr>
    </w:tbl>
    <w:p w14:paraId="755C8E9B" w14:textId="77777777" w:rsidR="00CC009F" w:rsidRDefault="00CC009F" w:rsidP="0057018A">
      <w:pPr>
        <w:tabs>
          <w:tab w:val="left" w:pos="708"/>
          <w:tab w:val="center" w:pos="4320"/>
          <w:tab w:val="right" w:pos="8640"/>
        </w:tabs>
        <w:suppressAutoHyphens w:val="0"/>
        <w:jc w:val="both"/>
        <w:rPr>
          <w:b/>
          <w:bCs/>
          <w:sz w:val="23"/>
          <w:szCs w:val="23"/>
          <w:lang w:eastAsia="hr-HR"/>
        </w:rPr>
      </w:pPr>
    </w:p>
    <w:p w14:paraId="66A3329A" w14:textId="12C2E3FC" w:rsidR="00322688" w:rsidRPr="00FC2907" w:rsidRDefault="00FC2907" w:rsidP="00FC2907">
      <w:pPr>
        <w:tabs>
          <w:tab w:val="left" w:pos="708"/>
          <w:tab w:val="center" w:pos="4320"/>
          <w:tab w:val="right" w:pos="8640"/>
        </w:tabs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Napomena: </w:t>
      </w:r>
      <w:r w:rsidR="00CC009F" w:rsidRPr="00FC2907">
        <w:rPr>
          <w:b/>
          <w:bCs/>
          <w:sz w:val="23"/>
          <w:szCs w:val="23"/>
        </w:rPr>
        <w:t>Grafički prikazi obuhvata mikrolokacija na kojima se sredstva iznajmljuju/postavljaju temeljem dozvole</w:t>
      </w:r>
      <w:r w:rsidR="00DE0454" w:rsidRPr="00FC2907">
        <w:rPr>
          <w:b/>
          <w:bCs/>
          <w:sz w:val="23"/>
          <w:szCs w:val="23"/>
        </w:rPr>
        <w:t>,</w:t>
      </w:r>
      <w:r w:rsidR="00CC009F" w:rsidRPr="00FC2907">
        <w:rPr>
          <w:b/>
          <w:bCs/>
          <w:sz w:val="23"/>
          <w:szCs w:val="23"/>
        </w:rPr>
        <w:t xml:space="preserve"> nalaze se u </w:t>
      </w:r>
      <w:r w:rsidR="002716B4" w:rsidRPr="00FC2907">
        <w:rPr>
          <w:b/>
          <w:bCs/>
          <w:sz w:val="23"/>
          <w:szCs w:val="23"/>
        </w:rPr>
        <w:t>P</w:t>
      </w:r>
      <w:r w:rsidR="00CC009F" w:rsidRPr="00FC2907">
        <w:rPr>
          <w:b/>
          <w:bCs/>
          <w:sz w:val="23"/>
          <w:szCs w:val="23"/>
        </w:rPr>
        <w:t xml:space="preserve">rilogu 1. ovog Javnog natječaja te čine njegov sastavni dio.  </w:t>
      </w:r>
    </w:p>
    <w:p w14:paraId="5D965DA6" w14:textId="77777777" w:rsidR="00CC009F" w:rsidRDefault="00CC009F" w:rsidP="0057018A">
      <w:pPr>
        <w:tabs>
          <w:tab w:val="left" w:pos="708"/>
          <w:tab w:val="center" w:pos="4320"/>
          <w:tab w:val="right" w:pos="8640"/>
        </w:tabs>
        <w:suppressAutoHyphens w:val="0"/>
        <w:jc w:val="both"/>
        <w:rPr>
          <w:b/>
          <w:bCs/>
          <w:sz w:val="23"/>
          <w:szCs w:val="23"/>
          <w:lang w:eastAsia="hr-HR"/>
        </w:rPr>
      </w:pPr>
    </w:p>
    <w:p w14:paraId="081E8E6A" w14:textId="77777777" w:rsidR="00452A83" w:rsidRDefault="0057018A" w:rsidP="0010484C">
      <w:pPr>
        <w:pStyle w:val="ListParagraph"/>
        <w:numPr>
          <w:ilvl w:val="0"/>
          <w:numId w:val="29"/>
        </w:numPr>
        <w:tabs>
          <w:tab w:val="left" w:pos="708"/>
          <w:tab w:val="center" w:pos="4320"/>
          <w:tab w:val="right" w:pos="8640"/>
        </w:tabs>
        <w:jc w:val="both"/>
        <w:rPr>
          <w:b/>
          <w:bCs/>
          <w:sz w:val="23"/>
          <w:szCs w:val="23"/>
        </w:rPr>
      </w:pPr>
      <w:r w:rsidRPr="0010484C">
        <w:rPr>
          <w:b/>
          <w:bCs/>
          <w:sz w:val="23"/>
          <w:szCs w:val="23"/>
        </w:rPr>
        <w:t>Minimal</w:t>
      </w:r>
      <w:r w:rsidR="00B67ABD">
        <w:rPr>
          <w:b/>
          <w:bCs/>
          <w:sz w:val="23"/>
          <w:szCs w:val="23"/>
        </w:rPr>
        <w:t>na</w:t>
      </w:r>
      <w:r w:rsidRPr="0010484C">
        <w:rPr>
          <w:b/>
          <w:bCs/>
          <w:sz w:val="23"/>
          <w:szCs w:val="23"/>
        </w:rPr>
        <w:t xml:space="preserve"> naknad</w:t>
      </w:r>
      <w:r w:rsidR="00B67ABD">
        <w:rPr>
          <w:b/>
          <w:bCs/>
          <w:sz w:val="23"/>
          <w:szCs w:val="23"/>
        </w:rPr>
        <w:t>a</w:t>
      </w:r>
      <w:r w:rsidRPr="0010484C">
        <w:rPr>
          <w:b/>
          <w:bCs/>
          <w:sz w:val="23"/>
          <w:szCs w:val="23"/>
        </w:rPr>
        <w:t xml:space="preserve"> za dodjelu dozvola na pomorskom dobru</w:t>
      </w:r>
      <w:r w:rsidR="00C95294" w:rsidRPr="0010484C">
        <w:rPr>
          <w:b/>
          <w:bCs/>
          <w:sz w:val="23"/>
          <w:szCs w:val="23"/>
        </w:rPr>
        <w:t xml:space="preserve"> </w:t>
      </w:r>
      <w:r w:rsidR="00B67ABD">
        <w:rPr>
          <w:b/>
          <w:bCs/>
          <w:sz w:val="23"/>
          <w:szCs w:val="23"/>
        </w:rPr>
        <w:t xml:space="preserve">utvrdit </w:t>
      </w:r>
      <w:r w:rsidR="00C95294" w:rsidRPr="0010484C">
        <w:rPr>
          <w:b/>
          <w:bCs/>
          <w:sz w:val="23"/>
          <w:szCs w:val="23"/>
        </w:rPr>
        <w:t>će se</w:t>
      </w:r>
      <w:r w:rsidR="00C95294" w:rsidRPr="00C95294">
        <w:t xml:space="preserve"> </w:t>
      </w:r>
      <w:r w:rsidR="00C95294" w:rsidRPr="0010484C">
        <w:rPr>
          <w:b/>
          <w:bCs/>
          <w:sz w:val="23"/>
          <w:szCs w:val="23"/>
        </w:rPr>
        <w:t>stupanjem na snagu</w:t>
      </w:r>
      <w:r w:rsidR="00452A83">
        <w:rPr>
          <w:b/>
          <w:bCs/>
          <w:sz w:val="23"/>
          <w:szCs w:val="23"/>
        </w:rPr>
        <w:t xml:space="preserve"> </w:t>
      </w:r>
    </w:p>
    <w:p w14:paraId="5C53F3FF" w14:textId="34F723A0" w:rsidR="0057018A" w:rsidRPr="00452A83" w:rsidRDefault="0010484C" w:rsidP="00452A83">
      <w:pPr>
        <w:tabs>
          <w:tab w:val="left" w:pos="708"/>
          <w:tab w:val="center" w:pos="4320"/>
          <w:tab w:val="right" w:pos="8640"/>
        </w:tabs>
        <w:jc w:val="both"/>
        <w:rPr>
          <w:b/>
          <w:bCs/>
          <w:sz w:val="23"/>
          <w:szCs w:val="23"/>
        </w:rPr>
      </w:pPr>
      <w:r w:rsidRPr="00452A83">
        <w:rPr>
          <w:b/>
          <w:bCs/>
          <w:sz w:val="23"/>
          <w:szCs w:val="23"/>
        </w:rPr>
        <w:t>podzakonsk</w:t>
      </w:r>
      <w:r w:rsidR="00B67ABD" w:rsidRPr="00452A83">
        <w:rPr>
          <w:b/>
          <w:bCs/>
          <w:sz w:val="23"/>
          <w:szCs w:val="23"/>
        </w:rPr>
        <w:t>og propisa</w:t>
      </w:r>
      <w:r w:rsidRPr="00452A83">
        <w:rPr>
          <w:b/>
          <w:bCs/>
          <w:sz w:val="23"/>
          <w:szCs w:val="23"/>
        </w:rPr>
        <w:t xml:space="preserve"> </w:t>
      </w:r>
      <w:r w:rsidR="00B67ABD" w:rsidRPr="00452A83">
        <w:rPr>
          <w:b/>
          <w:bCs/>
          <w:sz w:val="23"/>
          <w:szCs w:val="23"/>
        </w:rPr>
        <w:t>koji uređuje vrste</w:t>
      </w:r>
      <w:r w:rsidR="00C95294" w:rsidRPr="00452A83">
        <w:rPr>
          <w:b/>
          <w:bCs/>
          <w:sz w:val="23"/>
          <w:szCs w:val="23"/>
        </w:rPr>
        <w:t xml:space="preserve"> djelatnosti i visin</w:t>
      </w:r>
      <w:r w:rsidR="00B67ABD" w:rsidRPr="00452A83">
        <w:rPr>
          <w:b/>
          <w:bCs/>
          <w:sz w:val="23"/>
          <w:szCs w:val="23"/>
        </w:rPr>
        <w:t xml:space="preserve">u </w:t>
      </w:r>
      <w:r w:rsidR="00C95294" w:rsidRPr="00452A83">
        <w:rPr>
          <w:b/>
          <w:bCs/>
          <w:sz w:val="23"/>
          <w:szCs w:val="23"/>
        </w:rPr>
        <w:t xml:space="preserve">minimalne naknade za dodjelu dozvola na pomorskom dobru. </w:t>
      </w:r>
    </w:p>
    <w:p w14:paraId="5A8CE4C1" w14:textId="77777777" w:rsidR="0057018A" w:rsidRPr="00F041C4" w:rsidRDefault="0057018A" w:rsidP="0057018A">
      <w:pPr>
        <w:tabs>
          <w:tab w:val="left" w:pos="708"/>
          <w:tab w:val="center" w:pos="4320"/>
          <w:tab w:val="right" w:pos="8640"/>
        </w:tabs>
        <w:suppressAutoHyphens w:val="0"/>
        <w:jc w:val="both"/>
        <w:rPr>
          <w:b/>
          <w:bCs/>
          <w:sz w:val="23"/>
          <w:szCs w:val="23"/>
          <w:lang w:eastAsia="hr-HR"/>
        </w:rPr>
      </w:pPr>
    </w:p>
    <w:p w14:paraId="3552CD59" w14:textId="7539C3DE" w:rsidR="00F041C4" w:rsidRPr="00F041C4" w:rsidRDefault="0010484C" w:rsidP="00F041C4">
      <w:pPr>
        <w:tabs>
          <w:tab w:val="left" w:pos="708"/>
          <w:tab w:val="center" w:pos="4320"/>
          <w:tab w:val="right" w:pos="8640"/>
        </w:tabs>
        <w:suppressAutoHyphens w:val="0"/>
        <w:jc w:val="both"/>
        <w:rPr>
          <w:sz w:val="23"/>
          <w:szCs w:val="23"/>
          <w:lang w:eastAsia="hr-HR"/>
        </w:rPr>
      </w:pPr>
      <w:r>
        <w:rPr>
          <w:b/>
          <w:bCs/>
          <w:sz w:val="23"/>
          <w:szCs w:val="23"/>
          <w:lang w:eastAsia="hr-HR"/>
        </w:rPr>
        <w:t>3</w:t>
      </w:r>
      <w:r w:rsidR="00F041C4" w:rsidRPr="005664F2">
        <w:rPr>
          <w:b/>
          <w:bCs/>
          <w:sz w:val="23"/>
          <w:szCs w:val="23"/>
          <w:lang w:eastAsia="hr-HR"/>
        </w:rPr>
        <w:t xml:space="preserve">. </w:t>
      </w:r>
      <w:r w:rsidR="003C449E">
        <w:rPr>
          <w:b/>
          <w:bCs/>
          <w:sz w:val="23"/>
          <w:szCs w:val="23"/>
          <w:lang w:eastAsia="hr-HR"/>
        </w:rPr>
        <w:t xml:space="preserve">  </w:t>
      </w:r>
      <w:r w:rsidR="00F041C4" w:rsidRPr="00F041C4">
        <w:rPr>
          <w:b/>
          <w:bCs/>
          <w:sz w:val="23"/>
          <w:szCs w:val="23"/>
          <w:lang w:eastAsia="hr-HR"/>
        </w:rPr>
        <w:t>Kriteriji ocjenjivanja ponuda definirani su kako sijedi</w:t>
      </w:r>
      <w:r w:rsidR="00F041C4" w:rsidRPr="00F041C4">
        <w:rPr>
          <w:sz w:val="23"/>
          <w:szCs w:val="23"/>
          <w:lang w:eastAsia="hr-HR"/>
        </w:rPr>
        <w:t xml:space="preserve">: </w:t>
      </w:r>
    </w:p>
    <w:p w14:paraId="449C9F5B" w14:textId="47FBCF3F" w:rsidR="00F041C4" w:rsidRPr="00F041C4" w:rsidRDefault="00FC2907" w:rsidP="00FC2907">
      <w:pPr>
        <w:tabs>
          <w:tab w:val="left" w:pos="708"/>
          <w:tab w:val="center" w:pos="4320"/>
          <w:tab w:val="right" w:pos="8640"/>
        </w:tabs>
        <w:suppressAutoHyphens w:val="0"/>
        <w:jc w:val="both"/>
        <w:rPr>
          <w:sz w:val="23"/>
          <w:szCs w:val="23"/>
          <w:lang w:eastAsia="hr-HR"/>
        </w:rPr>
      </w:pPr>
      <w:r>
        <w:rPr>
          <w:sz w:val="23"/>
          <w:szCs w:val="23"/>
          <w:lang w:eastAsia="hr-HR"/>
        </w:rPr>
        <w:t xml:space="preserve">a) </w:t>
      </w:r>
      <w:r w:rsidR="00F041C4" w:rsidRPr="00F041C4">
        <w:rPr>
          <w:sz w:val="23"/>
          <w:szCs w:val="23"/>
          <w:lang w:eastAsia="hr-HR"/>
        </w:rPr>
        <w:t xml:space="preserve">ponuđeni iznos naknade za dozvolu na pomorskom dobru, kriterij iznosi 60% ocjene ponude. </w:t>
      </w:r>
    </w:p>
    <w:p w14:paraId="479A3F99" w14:textId="73075026" w:rsidR="00F041C4" w:rsidRPr="00F041C4" w:rsidRDefault="00FC2907" w:rsidP="00FC2907">
      <w:pPr>
        <w:tabs>
          <w:tab w:val="left" w:pos="708"/>
          <w:tab w:val="center" w:pos="4320"/>
          <w:tab w:val="right" w:pos="8640"/>
        </w:tabs>
        <w:suppressAutoHyphens w:val="0"/>
        <w:jc w:val="both"/>
        <w:rPr>
          <w:sz w:val="23"/>
          <w:szCs w:val="23"/>
          <w:lang w:eastAsia="hr-HR"/>
        </w:rPr>
      </w:pPr>
      <w:r>
        <w:rPr>
          <w:sz w:val="23"/>
          <w:szCs w:val="23"/>
          <w:lang w:eastAsia="hr-HR"/>
        </w:rPr>
        <w:t xml:space="preserve">b) </w:t>
      </w:r>
      <w:r w:rsidR="00F041C4" w:rsidRPr="00F041C4">
        <w:rPr>
          <w:sz w:val="23"/>
          <w:szCs w:val="23"/>
          <w:lang w:eastAsia="hr-HR"/>
        </w:rPr>
        <w:t xml:space="preserve">upotreba opreme i pratećih  instalacija i pružanje usluga koje koriste ekološki prihvatljive materijale, </w:t>
      </w:r>
      <w:bookmarkStart w:id="0" w:name="_Hlk148426713"/>
      <w:r w:rsidR="00F041C4" w:rsidRPr="00F041C4">
        <w:rPr>
          <w:sz w:val="23"/>
          <w:szCs w:val="23"/>
          <w:lang w:eastAsia="hr-HR"/>
        </w:rPr>
        <w:t>kriterij iznosi 10% ocjene ponude.</w:t>
      </w:r>
      <w:bookmarkEnd w:id="0"/>
    </w:p>
    <w:p w14:paraId="0386ACBF" w14:textId="49BBDC15" w:rsidR="00F041C4" w:rsidRPr="00F041C4" w:rsidRDefault="00FC2907" w:rsidP="00FC2907">
      <w:pPr>
        <w:tabs>
          <w:tab w:val="left" w:pos="708"/>
          <w:tab w:val="center" w:pos="4320"/>
          <w:tab w:val="right" w:pos="8640"/>
        </w:tabs>
        <w:suppressAutoHyphens w:val="0"/>
        <w:jc w:val="both"/>
        <w:rPr>
          <w:sz w:val="23"/>
          <w:szCs w:val="23"/>
          <w:lang w:eastAsia="hr-HR"/>
        </w:rPr>
      </w:pPr>
      <w:r>
        <w:rPr>
          <w:sz w:val="23"/>
          <w:szCs w:val="23"/>
          <w:lang w:eastAsia="hr-HR"/>
        </w:rPr>
        <w:t xml:space="preserve">c) </w:t>
      </w:r>
      <w:r w:rsidR="00F041C4" w:rsidRPr="00F041C4">
        <w:rPr>
          <w:sz w:val="23"/>
          <w:szCs w:val="23"/>
          <w:lang w:eastAsia="hr-HR"/>
        </w:rPr>
        <w:t xml:space="preserve">upotreba opreme i pratećih instalacija i pružanje usluga koje su korisne za okoliš (sustav odvojenog prikupljanja otpada, </w:t>
      </w:r>
      <w:proofErr w:type="spellStart"/>
      <w:r w:rsidR="00F041C4" w:rsidRPr="00F041C4">
        <w:rPr>
          <w:sz w:val="23"/>
          <w:szCs w:val="23"/>
          <w:lang w:eastAsia="hr-HR"/>
        </w:rPr>
        <w:t>fitodepuracija</w:t>
      </w:r>
      <w:proofErr w:type="spellEnd"/>
      <w:r w:rsidR="00F041C4" w:rsidRPr="00F041C4">
        <w:rPr>
          <w:sz w:val="23"/>
          <w:szCs w:val="23"/>
          <w:lang w:eastAsia="hr-HR"/>
        </w:rPr>
        <w:t xml:space="preserve"> i sl.), kriterij iznosi 10% ocjene ponude.</w:t>
      </w:r>
    </w:p>
    <w:p w14:paraId="609DDEE5" w14:textId="68A77629" w:rsidR="00F041C4" w:rsidRPr="00F041C4" w:rsidRDefault="00FC2907" w:rsidP="00FC2907">
      <w:pPr>
        <w:tabs>
          <w:tab w:val="left" w:pos="708"/>
          <w:tab w:val="center" w:pos="4320"/>
          <w:tab w:val="right" w:pos="8640"/>
        </w:tabs>
        <w:suppressAutoHyphens w:val="0"/>
        <w:jc w:val="both"/>
        <w:rPr>
          <w:sz w:val="23"/>
          <w:szCs w:val="23"/>
          <w:lang w:eastAsia="hr-HR"/>
        </w:rPr>
      </w:pPr>
      <w:r>
        <w:rPr>
          <w:sz w:val="23"/>
          <w:szCs w:val="23"/>
          <w:lang w:eastAsia="hr-HR"/>
        </w:rPr>
        <w:t xml:space="preserve">d) </w:t>
      </w:r>
      <w:r w:rsidR="00F041C4" w:rsidRPr="00F041C4">
        <w:rPr>
          <w:sz w:val="23"/>
          <w:szCs w:val="23"/>
          <w:lang w:eastAsia="hr-HR"/>
        </w:rPr>
        <w:t>vremensko razdoblje obavljanja djelatnosti temeljem dozvole (duži period obavljanja djelatnosti koji pospješuje izvansezonsku ponudu nosi veći broj bodova), kriterij iznosi 10% ocjene ponude.</w:t>
      </w:r>
    </w:p>
    <w:p w14:paraId="0097E505" w14:textId="76F0336D" w:rsidR="00FC2907" w:rsidRDefault="00FC2907" w:rsidP="00FC2907">
      <w:pPr>
        <w:tabs>
          <w:tab w:val="left" w:pos="708"/>
          <w:tab w:val="center" w:pos="4320"/>
          <w:tab w:val="right" w:pos="8640"/>
        </w:tabs>
        <w:suppressAutoHyphens w:val="0"/>
        <w:jc w:val="both"/>
        <w:rPr>
          <w:sz w:val="23"/>
          <w:szCs w:val="23"/>
          <w:lang w:eastAsia="hr-HR"/>
        </w:rPr>
      </w:pPr>
      <w:r>
        <w:rPr>
          <w:sz w:val="23"/>
          <w:szCs w:val="23"/>
          <w:lang w:eastAsia="hr-HR"/>
        </w:rPr>
        <w:t xml:space="preserve">e) </w:t>
      </w:r>
      <w:r w:rsidR="00F041C4" w:rsidRPr="00F041C4">
        <w:rPr>
          <w:sz w:val="23"/>
          <w:szCs w:val="23"/>
          <w:lang w:eastAsia="hr-HR"/>
        </w:rPr>
        <w:t>prethodno iskustvo i dobro i odgovorno obavljanje djelatnosti, odnosno korištenje pomorskog dobra, kriterij iznosi 10% ocjene ponude.</w:t>
      </w:r>
    </w:p>
    <w:p w14:paraId="11076062" w14:textId="77777777" w:rsidR="00FC2907" w:rsidRDefault="00FC2907" w:rsidP="00FC2907">
      <w:pPr>
        <w:tabs>
          <w:tab w:val="left" w:pos="708"/>
          <w:tab w:val="center" w:pos="4320"/>
          <w:tab w:val="right" w:pos="8640"/>
        </w:tabs>
        <w:suppressAutoHyphens w:val="0"/>
        <w:jc w:val="both"/>
        <w:rPr>
          <w:sz w:val="23"/>
          <w:szCs w:val="23"/>
          <w:lang w:eastAsia="hr-HR"/>
        </w:rPr>
      </w:pPr>
    </w:p>
    <w:p w14:paraId="4354B984" w14:textId="77777777" w:rsidR="001C71E3" w:rsidRDefault="001C71E3" w:rsidP="00FC2907">
      <w:pPr>
        <w:tabs>
          <w:tab w:val="left" w:pos="708"/>
          <w:tab w:val="center" w:pos="4320"/>
          <w:tab w:val="right" w:pos="8640"/>
        </w:tabs>
        <w:suppressAutoHyphens w:val="0"/>
        <w:jc w:val="both"/>
        <w:rPr>
          <w:sz w:val="23"/>
          <w:szCs w:val="23"/>
          <w:lang w:eastAsia="hr-HR"/>
        </w:rPr>
      </w:pPr>
    </w:p>
    <w:p w14:paraId="04DAD686" w14:textId="75EBED01" w:rsidR="008649D9" w:rsidRPr="00FC2907" w:rsidRDefault="00FC2907" w:rsidP="00FC2907">
      <w:pPr>
        <w:tabs>
          <w:tab w:val="left" w:pos="708"/>
          <w:tab w:val="center" w:pos="4320"/>
          <w:tab w:val="right" w:pos="8640"/>
        </w:tabs>
        <w:suppressAutoHyphens w:val="0"/>
        <w:jc w:val="both"/>
        <w:rPr>
          <w:sz w:val="23"/>
          <w:szCs w:val="23"/>
          <w:lang w:eastAsia="hr-HR"/>
        </w:rPr>
      </w:pPr>
      <w:r w:rsidRPr="00FC2907">
        <w:rPr>
          <w:b/>
          <w:bCs/>
          <w:sz w:val="23"/>
          <w:szCs w:val="23"/>
          <w:lang w:eastAsia="hr-HR"/>
        </w:rPr>
        <w:lastRenderedPageBreak/>
        <w:t>4.</w:t>
      </w:r>
      <w:r>
        <w:rPr>
          <w:sz w:val="23"/>
          <w:szCs w:val="23"/>
          <w:lang w:eastAsia="hr-HR"/>
        </w:rPr>
        <w:t xml:space="preserve">    </w:t>
      </w:r>
      <w:r w:rsidR="008649D9" w:rsidRPr="00FC2907">
        <w:rPr>
          <w:b/>
          <w:sz w:val="23"/>
          <w:szCs w:val="23"/>
        </w:rPr>
        <w:t>Na natječaju ne može sudjelovati ponuditelj koji:</w:t>
      </w:r>
    </w:p>
    <w:p w14:paraId="5ACF5CFB" w14:textId="05CB63CA" w:rsidR="008649D9" w:rsidRPr="005664F2" w:rsidRDefault="00956B95" w:rsidP="008649D9">
      <w:pPr>
        <w:numPr>
          <w:ilvl w:val="0"/>
          <w:numId w:val="15"/>
        </w:numPr>
        <w:suppressAutoHyphens w:val="0"/>
        <w:jc w:val="both"/>
        <w:rPr>
          <w:sz w:val="23"/>
          <w:szCs w:val="23"/>
          <w:lang w:eastAsia="hr-HR"/>
        </w:rPr>
      </w:pPr>
      <w:r w:rsidRPr="005664F2">
        <w:rPr>
          <w:sz w:val="23"/>
          <w:szCs w:val="23"/>
          <w:lang w:eastAsia="hr-HR"/>
        </w:rPr>
        <w:t>je koristio pomorsko dobro bez valjanje pravne osnove i/ili uzrokovao štetu na pomorskom dobru,</w:t>
      </w:r>
    </w:p>
    <w:p w14:paraId="6BB80439" w14:textId="6CF35202" w:rsidR="00956B95" w:rsidRPr="005664F2" w:rsidRDefault="00956B95" w:rsidP="008649D9">
      <w:pPr>
        <w:numPr>
          <w:ilvl w:val="0"/>
          <w:numId w:val="15"/>
        </w:numPr>
        <w:suppressAutoHyphens w:val="0"/>
        <w:jc w:val="both"/>
        <w:rPr>
          <w:sz w:val="23"/>
          <w:szCs w:val="23"/>
          <w:lang w:eastAsia="hr-HR"/>
        </w:rPr>
      </w:pPr>
      <w:r w:rsidRPr="005664F2">
        <w:rPr>
          <w:sz w:val="23"/>
          <w:szCs w:val="23"/>
          <w:lang w:eastAsia="hr-HR"/>
        </w:rPr>
        <w:t>nije podmirio svoje obveze u prijašnjim godinama,</w:t>
      </w:r>
    </w:p>
    <w:p w14:paraId="602EF84D" w14:textId="7F850E0F" w:rsidR="008649D9" w:rsidRPr="005664F2" w:rsidRDefault="008649D9" w:rsidP="008649D9">
      <w:pPr>
        <w:numPr>
          <w:ilvl w:val="0"/>
          <w:numId w:val="15"/>
        </w:numPr>
        <w:suppressAutoHyphens w:val="0"/>
        <w:jc w:val="both"/>
        <w:rPr>
          <w:sz w:val="23"/>
          <w:szCs w:val="23"/>
          <w:lang w:eastAsia="hr-HR"/>
        </w:rPr>
      </w:pPr>
      <w:r w:rsidRPr="005664F2">
        <w:rPr>
          <w:sz w:val="23"/>
          <w:szCs w:val="23"/>
          <w:lang w:eastAsia="hr-HR"/>
        </w:rPr>
        <w:t>ima nepodmiren dug prema Općini Omišalj</w:t>
      </w:r>
      <w:r w:rsidR="0010484C">
        <w:rPr>
          <w:sz w:val="23"/>
          <w:szCs w:val="23"/>
          <w:lang w:eastAsia="hr-HR"/>
        </w:rPr>
        <w:t>, TZO Omišalj i Pesja d.o.o.</w:t>
      </w:r>
      <w:r w:rsidRPr="005664F2">
        <w:rPr>
          <w:sz w:val="23"/>
          <w:szCs w:val="23"/>
          <w:lang w:eastAsia="hr-HR"/>
        </w:rPr>
        <w:t xml:space="preserve"> po bilo kojoj osnovi</w:t>
      </w:r>
      <w:r w:rsidR="00125E40" w:rsidRPr="005664F2">
        <w:rPr>
          <w:sz w:val="23"/>
          <w:szCs w:val="23"/>
          <w:lang w:eastAsia="hr-HR"/>
        </w:rPr>
        <w:t>,</w:t>
      </w:r>
    </w:p>
    <w:p w14:paraId="75FF161D" w14:textId="77777777" w:rsidR="00FC2907" w:rsidRDefault="00125E40" w:rsidP="00FC2907">
      <w:pPr>
        <w:numPr>
          <w:ilvl w:val="0"/>
          <w:numId w:val="15"/>
        </w:numPr>
        <w:suppressAutoHyphens w:val="0"/>
        <w:jc w:val="both"/>
        <w:rPr>
          <w:sz w:val="23"/>
          <w:szCs w:val="23"/>
          <w:lang w:eastAsia="hr-HR"/>
        </w:rPr>
      </w:pPr>
      <w:r w:rsidRPr="005664F2">
        <w:rPr>
          <w:sz w:val="23"/>
          <w:szCs w:val="23"/>
          <w:lang w:eastAsia="hr-HR"/>
        </w:rPr>
        <w:t>ima dospjelih obveza temeljem javnih davanja.</w:t>
      </w:r>
    </w:p>
    <w:p w14:paraId="48E27448" w14:textId="77777777" w:rsidR="00FC2907" w:rsidRDefault="00FC2907" w:rsidP="00FC2907">
      <w:pPr>
        <w:suppressAutoHyphens w:val="0"/>
        <w:ind w:left="720"/>
        <w:jc w:val="both"/>
        <w:rPr>
          <w:sz w:val="23"/>
          <w:szCs w:val="23"/>
          <w:lang w:eastAsia="hr-HR"/>
        </w:rPr>
      </w:pPr>
    </w:p>
    <w:p w14:paraId="04F88A20" w14:textId="0AF67010" w:rsidR="008649D9" w:rsidRPr="00FC2907" w:rsidRDefault="00FC2907" w:rsidP="00FC2907">
      <w:pPr>
        <w:jc w:val="both"/>
        <w:rPr>
          <w:sz w:val="23"/>
          <w:szCs w:val="23"/>
          <w:lang w:eastAsia="hr-HR"/>
        </w:rPr>
      </w:pPr>
      <w:r>
        <w:rPr>
          <w:b/>
          <w:bCs/>
          <w:sz w:val="23"/>
          <w:szCs w:val="23"/>
          <w:lang w:eastAsia="hr-HR"/>
        </w:rPr>
        <w:t xml:space="preserve">5.     </w:t>
      </w:r>
      <w:r w:rsidR="008649D9" w:rsidRPr="00FC2907">
        <w:rPr>
          <w:b/>
          <w:bCs/>
          <w:sz w:val="23"/>
          <w:szCs w:val="23"/>
          <w:lang w:eastAsia="hr-HR"/>
        </w:rPr>
        <w:t>U</w:t>
      </w:r>
      <w:r w:rsidR="00DE0454" w:rsidRPr="00FC2907">
        <w:rPr>
          <w:b/>
          <w:bCs/>
          <w:sz w:val="23"/>
          <w:szCs w:val="23"/>
        </w:rPr>
        <w:t>vjeti natječaja</w:t>
      </w:r>
      <w:r w:rsidR="008649D9" w:rsidRPr="00FC2907">
        <w:rPr>
          <w:b/>
          <w:bCs/>
          <w:sz w:val="23"/>
          <w:szCs w:val="23"/>
          <w:lang w:eastAsia="hr-HR"/>
        </w:rPr>
        <w:t>:</w:t>
      </w:r>
    </w:p>
    <w:p w14:paraId="4DD7B388" w14:textId="06B36F64" w:rsidR="008649D9" w:rsidRPr="005664F2" w:rsidRDefault="008649D9" w:rsidP="008649D9">
      <w:pPr>
        <w:pStyle w:val="ListParagraph"/>
        <w:numPr>
          <w:ilvl w:val="0"/>
          <w:numId w:val="16"/>
        </w:numPr>
        <w:contextualSpacing/>
        <w:jc w:val="both"/>
        <w:rPr>
          <w:sz w:val="23"/>
          <w:szCs w:val="23"/>
        </w:rPr>
      </w:pPr>
      <w:r w:rsidRPr="005664F2">
        <w:rPr>
          <w:sz w:val="23"/>
          <w:szCs w:val="23"/>
        </w:rPr>
        <w:t xml:space="preserve">Pravo sudjelovanja u natječaju </w:t>
      </w:r>
      <w:r w:rsidR="00F041C4" w:rsidRPr="005664F2">
        <w:rPr>
          <w:sz w:val="23"/>
          <w:szCs w:val="23"/>
        </w:rPr>
        <w:t>ima gospodarski subjekt</w:t>
      </w:r>
      <w:r w:rsidRPr="005664F2">
        <w:rPr>
          <w:sz w:val="23"/>
          <w:szCs w:val="23"/>
        </w:rPr>
        <w:t xml:space="preserve"> koj</w:t>
      </w:r>
      <w:r w:rsidR="00F041C4" w:rsidRPr="005664F2">
        <w:rPr>
          <w:sz w:val="23"/>
          <w:szCs w:val="23"/>
        </w:rPr>
        <w:t>i</w:t>
      </w:r>
      <w:r w:rsidRPr="005664F2">
        <w:rPr>
          <w:sz w:val="23"/>
          <w:szCs w:val="23"/>
        </w:rPr>
        <w:t xml:space="preserve"> </w:t>
      </w:r>
      <w:r w:rsidR="00F041C4" w:rsidRPr="005664F2">
        <w:rPr>
          <w:sz w:val="23"/>
          <w:szCs w:val="23"/>
        </w:rPr>
        <w:t>je</w:t>
      </w:r>
      <w:r w:rsidRPr="005664F2">
        <w:rPr>
          <w:sz w:val="23"/>
          <w:szCs w:val="23"/>
        </w:rPr>
        <w:t xml:space="preserve"> registriran za obavljanje </w:t>
      </w:r>
      <w:r w:rsidR="00F041C4" w:rsidRPr="005664F2">
        <w:rPr>
          <w:sz w:val="23"/>
          <w:szCs w:val="23"/>
        </w:rPr>
        <w:t xml:space="preserve">gospodarske </w:t>
      </w:r>
      <w:r w:rsidRPr="005664F2">
        <w:rPr>
          <w:sz w:val="23"/>
          <w:szCs w:val="23"/>
        </w:rPr>
        <w:t xml:space="preserve">djelatnosti </w:t>
      </w:r>
      <w:r w:rsidR="00F041C4" w:rsidRPr="005664F2">
        <w:rPr>
          <w:sz w:val="23"/>
          <w:szCs w:val="23"/>
        </w:rPr>
        <w:t xml:space="preserve">za koju podnosi ponudu </w:t>
      </w:r>
      <w:r w:rsidRPr="005664F2">
        <w:rPr>
          <w:sz w:val="23"/>
          <w:szCs w:val="23"/>
        </w:rPr>
        <w:t>i koj</w:t>
      </w:r>
      <w:r w:rsidR="00F041C4" w:rsidRPr="005664F2">
        <w:rPr>
          <w:sz w:val="23"/>
          <w:szCs w:val="23"/>
        </w:rPr>
        <w:t>i</w:t>
      </w:r>
      <w:r w:rsidRPr="005664F2">
        <w:rPr>
          <w:sz w:val="23"/>
          <w:szCs w:val="23"/>
        </w:rPr>
        <w:t xml:space="preserve"> nema dugovanja prema Općini Omišalj s bilo kojeg osnova</w:t>
      </w:r>
      <w:r w:rsidR="0069671A" w:rsidRPr="005664F2">
        <w:rPr>
          <w:sz w:val="23"/>
          <w:szCs w:val="23"/>
        </w:rPr>
        <w:t xml:space="preserve"> niti dospjelih obveza temeljem javnih davanja</w:t>
      </w:r>
      <w:r w:rsidRPr="005664F2">
        <w:rPr>
          <w:sz w:val="23"/>
          <w:szCs w:val="23"/>
        </w:rPr>
        <w:t>;</w:t>
      </w:r>
    </w:p>
    <w:p w14:paraId="670F544D" w14:textId="0196023F" w:rsidR="008649D9" w:rsidRPr="0010484C" w:rsidRDefault="002D3BFF" w:rsidP="0010484C">
      <w:pPr>
        <w:pStyle w:val="ListParagraph"/>
        <w:numPr>
          <w:ilvl w:val="0"/>
          <w:numId w:val="16"/>
        </w:numPr>
        <w:contextualSpacing/>
        <w:jc w:val="both"/>
        <w:rPr>
          <w:sz w:val="23"/>
          <w:szCs w:val="23"/>
        </w:rPr>
      </w:pPr>
      <w:r w:rsidRPr="00DD3A27">
        <w:rPr>
          <w:sz w:val="23"/>
          <w:szCs w:val="23"/>
        </w:rPr>
        <w:t xml:space="preserve">Cijena </w:t>
      </w:r>
      <w:r w:rsidR="0010484C">
        <w:rPr>
          <w:sz w:val="23"/>
          <w:szCs w:val="23"/>
        </w:rPr>
        <w:t xml:space="preserve">godišnje </w:t>
      </w:r>
      <w:r w:rsidR="00F041C4" w:rsidRPr="00DD3A27">
        <w:rPr>
          <w:sz w:val="23"/>
          <w:szCs w:val="23"/>
        </w:rPr>
        <w:t>naknade</w:t>
      </w:r>
      <w:r w:rsidRPr="00B92DDB">
        <w:rPr>
          <w:sz w:val="23"/>
          <w:szCs w:val="23"/>
        </w:rPr>
        <w:t xml:space="preserve"> </w:t>
      </w:r>
      <w:r w:rsidR="009A7AE6" w:rsidRPr="00B92DDB">
        <w:rPr>
          <w:sz w:val="23"/>
          <w:szCs w:val="23"/>
        </w:rPr>
        <w:t xml:space="preserve">plaća se </w:t>
      </w:r>
      <w:r w:rsidR="0010484C">
        <w:rPr>
          <w:sz w:val="23"/>
          <w:szCs w:val="23"/>
        </w:rPr>
        <w:t>za 2024. godinu</w:t>
      </w:r>
      <w:r w:rsidR="00FC2907">
        <w:rPr>
          <w:sz w:val="23"/>
          <w:szCs w:val="23"/>
        </w:rPr>
        <w:t xml:space="preserve"> u roku od 15 dana od dana pravomoćnosti</w:t>
      </w:r>
      <w:r w:rsidR="00CC009F" w:rsidRPr="0010484C">
        <w:rPr>
          <w:sz w:val="23"/>
          <w:szCs w:val="23"/>
        </w:rPr>
        <w:t xml:space="preserve"> rješenja o </w:t>
      </w:r>
      <w:r w:rsidR="00DD3A27" w:rsidRPr="0010484C">
        <w:rPr>
          <w:sz w:val="23"/>
          <w:szCs w:val="23"/>
        </w:rPr>
        <w:t>davanju dozvole na pomorskom dobru</w:t>
      </w:r>
      <w:r w:rsidR="0010484C">
        <w:rPr>
          <w:sz w:val="23"/>
          <w:szCs w:val="23"/>
        </w:rPr>
        <w:t>, a za narednu godinu do 1.4.2025.</w:t>
      </w:r>
    </w:p>
    <w:p w14:paraId="3E4F2030" w14:textId="1215407F" w:rsidR="00B92DDB" w:rsidRDefault="0010484C" w:rsidP="00BC4E86">
      <w:pPr>
        <w:pStyle w:val="ListParagraph"/>
        <w:numPr>
          <w:ilvl w:val="0"/>
          <w:numId w:val="16"/>
        </w:numPr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>O</w:t>
      </w:r>
      <w:r w:rsidR="00CC7C41" w:rsidRPr="005664F2">
        <w:rPr>
          <w:sz w:val="23"/>
          <w:szCs w:val="23"/>
        </w:rPr>
        <w:t xml:space="preserve">vlaštenik dozvole </w:t>
      </w:r>
      <w:r w:rsidR="008649D9" w:rsidRPr="005664F2">
        <w:rPr>
          <w:sz w:val="23"/>
          <w:szCs w:val="23"/>
        </w:rPr>
        <w:t xml:space="preserve">dužan je po </w:t>
      </w:r>
      <w:r w:rsidR="00CC7C41" w:rsidRPr="005664F2">
        <w:rPr>
          <w:sz w:val="23"/>
          <w:szCs w:val="23"/>
        </w:rPr>
        <w:t xml:space="preserve">dobivanju rješenja o davanju dozvole na pomorskom dobru </w:t>
      </w:r>
      <w:r w:rsidR="008649D9" w:rsidRPr="005664F2">
        <w:rPr>
          <w:sz w:val="23"/>
          <w:szCs w:val="23"/>
        </w:rPr>
        <w:t xml:space="preserve"> ishoditi sve potrebne dozvole i suglasnosti od nadležnih tijela, poštovati higijensko - tehničke uvjete, održavati čistoću </w:t>
      </w:r>
      <w:r w:rsidR="00CC7C41" w:rsidRPr="005664F2">
        <w:rPr>
          <w:sz w:val="23"/>
          <w:szCs w:val="23"/>
        </w:rPr>
        <w:t>pomorskog dobra</w:t>
      </w:r>
      <w:r w:rsidR="00125E40" w:rsidRPr="005664F2">
        <w:rPr>
          <w:sz w:val="23"/>
          <w:szCs w:val="23"/>
        </w:rPr>
        <w:t xml:space="preserve"> i osigurati odvoz otpada</w:t>
      </w:r>
      <w:r w:rsidR="008649D9" w:rsidRPr="005664F2">
        <w:rPr>
          <w:sz w:val="23"/>
          <w:szCs w:val="23"/>
        </w:rPr>
        <w:t xml:space="preserve">, kao i </w:t>
      </w:r>
      <w:r w:rsidR="00BD218A" w:rsidRPr="005664F2">
        <w:rPr>
          <w:sz w:val="23"/>
          <w:szCs w:val="23"/>
        </w:rPr>
        <w:t xml:space="preserve">poštivati </w:t>
      </w:r>
      <w:r w:rsidR="008649D9" w:rsidRPr="005664F2">
        <w:rPr>
          <w:sz w:val="23"/>
          <w:szCs w:val="23"/>
        </w:rPr>
        <w:t xml:space="preserve">uvjet postavljanja </w:t>
      </w:r>
      <w:r w:rsidR="00CC7C41" w:rsidRPr="005664F2">
        <w:rPr>
          <w:sz w:val="23"/>
          <w:szCs w:val="23"/>
        </w:rPr>
        <w:t xml:space="preserve">tipskih objekata </w:t>
      </w:r>
      <w:r w:rsidR="00BD218A" w:rsidRPr="005664F2">
        <w:rPr>
          <w:sz w:val="23"/>
          <w:szCs w:val="23"/>
        </w:rPr>
        <w:t xml:space="preserve">(kiosk/štand). </w:t>
      </w:r>
    </w:p>
    <w:p w14:paraId="1C912B96" w14:textId="5141BB8D" w:rsidR="00CC7C41" w:rsidRDefault="00BD218A" w:rsidP="00BC4E86">
      <w:pPr>
        <w:pStyle w:val="ListParagraph"/>
        <w:numPr>
          <w:ilvl w:val="0"/>
          <w:numId w:val="16"/>
        </w:numPr>
        <w:contextualSpacing/>
        <w:jc w:val="both"/>
        <w:rPr>
          <w:sz w:val="23"/>
          <w:szCs w:val="23"/>
        </w:rPr>
      </w:pPr>
      <w:r w:rsidRPr="005664F2">
        <w:rPr>
          <w:sz w:val="23"/>
          <w:szCs w:val="23"/>
        </w:rPr>
        <w:t>Objekti i predmeti postavljeni na pomorskom dobru u svrhu obavljanja djelatnosti temeljem dozvola, moraju biti sukladni odredbama važe</w:t>
      </w:r>
      <w:r w:rsidR="00B92DDB">
        <w:rPr>
          <w:sz w:val="23"/>
          <w:szCs w:val="23"/>
        </w:rPr>
        <w:t>ć</w:t>
      </w:r>
      <w:r w:rsidRPr="005664F2">
        <w:rPr>
          <w:sz w:val="23"/>
          <w:szCs w:val="23"/>
        </w:rPr>
        <w:t xml:space="preserve">e </w:t>
      </w:r>
      <w:r w:rsidR="00B92DDB">
        <w:rPr>
          <w:sz w:val="23"/>
          <w:szCs w:val="23"/>
        </w:rPr>
        <w:t>O</w:t>
      </w:r>
      <w:r w:rsidRPr="005664F2">
        <w:rPr>
          <w:sz w:val="23"/>
          <w:szCs w:val="23"/>
        </w:rPr>
        <w:t xml:space="preserve">dluke o komunalnom redu Općine Omišalj i Odluke o redu na pomorskom dobru, te se svojim izgledom moraju uklapati u okolinu. </w:t>
      </w:r>
    </w:p>
    <w:p w14:paraId="48B7889B" w14:textId="54918901" w:rsidR="00BC4E86" w:rsidRDefault="00BC4E86" w:rsidP="00BC4E86">
      <w:pPr>
        <w:pStyle w:val="ListParagraph"/>
        <w:numPr>
          <w:ilvl w:val="0"/>
          <w:numId w:val="16"/>
        </w:numPr>
        <w:jc w:val="both"/>
        <w:rPr>
          <w:sz w:val="23"/>
          <w:szCs w:val="23"/>
        </w:rPr>
      </w:pPr>
      <w:r>
        <w:rPr>
          <w:sz w:val="23"/>
          <w:szCs w:val="23"/>
        </w:rPr>
        <w:t>Odabrani najpovoljniji ponuditelj</w:t>
      </w:r>
      <w:r w:rsidRPr="00BC4E86">
        <w:rPr>
          <w:sz w:val="23"/>
          <w:szCs w:val="23"/>
        </w:rPr>
        <w:t xml:space="preserve"> mora, prije </w:t>
      </w:r>
      <w:r>
        <w:rPr>
          <w:sz w:val="23"/>
          <w:szCs w:val="23"/>
        </w:rPr>
        <w:t>izdavanja rješenja</w:t>
      </w:r>
      <w:r w:rsidRPr="00BC4E86">
        <w:rPr>
          <w:sz w:val="23"/>
          <w:szCs w:val="23"/>
        </w:rPr>
        <w:t xml:space="preserve">, kao osiguranje plaćanja dostaviti bjanko zadužnicu </w:t>
      </w:r>
      <w:r>
        <w:rPr>
          <w:sz w:val="23"/>
          <w:szCs w:val="23"/>
        </w:rPr>
        <w:t>potvrđenu</w:t>
      </w:r>
      <w:r w:rsidRPr="00BC4E86">
        <w:rPr>
          <w:sz w:val="23"/>
          <w:szCs w:val="23"/>
        </w:rPr>
        <w:t xml:space="preserve"> </w:t>
      </w:r>
      <w:r>
        <w:rPr>
          <w:sz w:val="23"/>
          <w:szCs w:val="23"/>
        </w:rPr>
        <w:t>kod</w:t>
      </w:r>
      <w:r w:rsidRPr="00BC4E86">
        <w:rPr>
          <w:sz w:val="23"/>
          <w:szCs w:val="23"/>
        </w:rPr>
        <w:t xml:space="preserve"> javno</w:t>
      </w:r>
      <w:r>
        <w:rPr>
          <w:sz w:val="23"/>
          <w:szCs w:val="23"/>
        </w:rPr>
        <w:t>g</w:t>
      </w:r>
      <w:r w:rsidRPr="00BC4E86">
        <w:rPr>
          <w:sz w:val="23"/>
          <w:szCs w:val="23"/>
        </w:rPr>
        <w:t xml:space="preserve"> bilježnik</w:t>
      </w:r>
      <w:r>
        <w:rPr>
          <w:sz w:val="23"/>
          <w:szCs w:val="23"/>
        </w:rPr>
        <w:t>a</w:t>
      </w:r>
      <w:r w:rsidRPr="00BC4E86">
        <w:rPr>
          <w:sz w:val="23"/>
          <w:szCs w:val="23"/>
        </w:rPr>
        <w:t xml:space="preserve"> u visini jednogodišnje </w:t>
      </w:r>
      <w:r>
        <w:rPr>
          <w:sz w:val="23"/>
          <w:szCs w:val="23"/>
        </w:rPr>
        <w:t>naknade dozvole</w:t>
      </w:r>
      <w:r w:rsidRPr="00BC4E86">
        <w:rPr>
          <w:sz w:val="23"/>
          <w:szCs w:val="23"/>
        </w:rPr>
        <w:t xml:space="preserve">, koja će se naplatiti u slučaju da </w:t>
      </w:r>
      <w:r>
        <w:rPr>
          <w:sz w:val="23"/>
          <w:szCs w:val="23"/>
        </w:rPr>
        <w:t xml:space="preserve">ovlaštenik dozvole na pomorskom dobru ne </w:t>
      </w:r>
      <w:r w:rsidRPr="00BC4E86">
        <w:rPr>
          <w:sz w:val="23"/>
          <w:szCs w:val="23"/>
        </w:rPr>
        <w:t xml:space="preserve">podmiri dospjelu </w:t>
      </w:r>
      <w:r>
        <w:rPr>
          <w:sz w:val="23"/>
          <w:szCs w:val="23"/>
        </w:rPr>
        <w:t>naknadu</w:t>
      </w:r>
      <w:r w:rsidRPr="00BC4E86">
        <w:rPr>
          <w:sz w:val="23"/>
          <w:szCs w:val="23"/>
        </w:rPr>
        <w:t xml:space="preserve">, zateznu kamatu ili troškove po osnovi korištenja </w:t>
      </w:r>
      <w:r>
        <w:rPr>
          <w:sz w:val="23"/>
          <w:szCs w:val="23"/>
        </w:rPr>
        <w:t>pomorskog dobra</w:t>
      </w:r>
      <w:r w:rsidRPr="00BC4E86">
        <w:rPr>
          <w:sz w:val="23"/>
          <w:szCs w:val="23"/>
        </w:rPr>
        <w:t xml:space="preserve"> i/ili u slučaju naplate </w:t>
      </w:r>
      <w:r>
        <w:rPr>
          <w:sz w:val="23"/>
          <w:szCs w:val="23"/>
        </w:rPr>
        <w:t xml:space="preserve">štete koja može nastati zbog neispunjenja obveza iz dozvole, za korištenje dozvole preko mjere te eventualnih troškova ovrhe. </w:t>
      </w:r>
    </w:p>
    <w:p w14:paraId="6D1D07B2" w14:textId="2B18CF8F" w:rsidR="0010484C" w:rsidRPr="0010484C" w:rsidRDefault="0010484C" w:rsidP="00DE0454">
      <w:pPr>
        <w:pStyle w:val="Header"/>
        <w:tabs>
          <w:tab w:val="left" w:pos="708"/>
          <w:tab w:val="right" w:pos="8364"/>
          <w:tab w:val="left" w:pos="9214"/>
          <w:tab w:val="left" w:pos="9498"/>
        </w:tabs>
        <w:jc w:val="both"/>
        <w:rPr>
          <w:sz w:val="24"/>
          <w:szCs w:val="24"/>
        </w:rPr>
      </w:pPr>
      <w:r w:rsidRPr="0010484C">
        <w:rPr>
          <w:sz w:val="24"/>
          <w:szCs w:val="24"/>
        </w:rPr>
        <w:tab/>
      </w:r>
    </w:p>
    <w:p w14:paraId="0DBD3BFE" w14:textId="71AD6414" w:rsidR="0010484C" w:rsidRPr="0010484C" w:rsidRDefault="00B67ABD" w:rsidP="0010484C">
      <w:pPr>
        <w:pStyle w:val="Header"/>
        <w:tabs>
          <w:tab w:val="left" w:pos="708"/>
          <w:tab w:val="right" w:pos="8364"/>
          <w:tab w:val="left" w:pos="9214"/>
          <w:tab w:val="left" w:pos="9498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0484C" w:rsidRPr="0010484C">
        <w:rPr>
          <w:sz w:val="24"/>
          <w:szCs w:val="24"/>
        </w:rPr>
        <w:t xml:space="preserve">Uvjeti obavljanja djelatnosti za djelatnost iznajmljivanja </w:t>
      </w:r>
      <w:proofErr w:type="spellStart"/>
      <w:r w:rsidR="0010484C" w:rsidRPr="0010484C">
        <w:rPr>
          <w:sz w:val="24"/>
          <w:szCs w:val="24"/>
        </w:rPr>
        <w:t>plažne</w:t>
      </w:r>
      <w:proofErr w:type="spellEnd"/>
      <w:r w:rsidR="0010484C" w:rsidRPr="0010484C">
        <w:rPr>
          <w:sz w:val="24"/>
          <w:szCs w:val="24"/>
        </w:rPr>
        <w:t xml:space="preserve"> opreme uključuju: </w:t>
      </w:r>
    </w:p>
    <w:p w14:paraId="2FB32A5C" w14:textId="2F8C9E0F" w:rsidR="0010484C" w:rsidRPr="0010484C" w:rsidRDefault="0010484C" w:rsidP="0010484C">
      <w:pPr>
        <w:pStyle w:val="Header"/>
        <w:numPr>
          <w:ilvl w:val="0"/>
          <w:numId w:val="16"/>
        </w:numPr>
        <w:tabs>
          <w:tab w:val="left" w:pos="708"/>
          <w:tab w:val="right" w:pos="8364"/>
          <w:tab w:val="left" w:pos="9214"/>
          <w:tab w:val="left" w:pos="9498"/>
        </w:tabs>
        <w:jc w:val="both"/>
        <w:rPr>
          <w:sz w:val="24"/>
          <w:szCs w:val="24"/>
        </w:rPr>
      </w:pPr>
      <w:r w:rsidRPr="0010484C">
        <w:rPr>
          <w:sz w:val="24"/>
          <w:szCs w:val="24"/>
        </w:rPr>
        <w:tab/>
        <w:t xml:space="preserve">dužnost držanja </w:t>
      </w:r>
      <w:proofErr w:type="spellStart"/>
      <w:r w:rsidRPr="0010484C">
        <w:rPr>
          <w:sz w:val="24"/>
          <w:szCs w:val="24"/>
        </w:rPr>
        <w:t>plažne</w:t>
      </w:r>
      <w:proofErr w:type="spellEnd"/>
      <w:r w:rsidRPr="0010484C">
        <w:rPr>
          <w:sz w:val="24"/>
          <w:szCs w:val="24"/>
        </w:rPr>
        <w:t xml:space="preserve"> opreme (suncobrani, ležaljke, ronilačka opreme, oprema za plivanje i sl.) uredno složene  i smještene na dijelu pomorskog dobra koje je dozvolom na pomorskom dobru određeno za njihov smještaj i izdavanje kada nisu iznajmljene korisniku. </w:t>
      </w:r>
    </w:p>
    <w:p w14:paraId="076CCFE9" w14:textId="40986F1B" w:rsidR="0010484C" w:rsidRPr="0010484C" w:rsidRDefault="0010484C" w:rsidP="0010484C">
      <w:pPr>
        <w:pStyle w:val="Header"/>
        <w:numPr>
          <w:ilvl w:val="0"/>
          <w:numId w:val="16"/>
        </w:numPr>
        <w:tabs>
          <w:tab w:val="left" w:pos="708"/>
          <w:tab w:val="right" w:pos="8364"/>
          <w:tab w:val="left" w:pos="9214"/>
          <w:tab w:val="left" w:pos="9498"/>
        </w:tabs>
        <w:jc w:val="both"/>
        <w:rPr>
          <w:sz w:val="24"/>
          <w:szCs w:val="24"/>
        </w:rPr>
      </w:pPr>
      <w:r w:rsidRPr="0010484C">
        <w:rPr>
          <w:sz w:val="24"/>
          <w:szCs w:val="24"/>
        </w:rPr>
        <w:t xml:space="preserve">dužnost spremanja </w:t>
      </w:r>
      <w:proofErr w:type="spellStart"/>
      <w:r w:rsidRPr="0010484C">
        <w:rPr>
          <w:sz w:val="24"/>
          <w:szCs w:val="24"/>
        </w:rPr>
        <w:t>plažne</w:t>
      </w:r>
      <w:proofErr w:type="spellEnd"/>
      <w:r w:rsidRPr="0010484C">
        <w:rPr>
          <w:sz w:val="24"/>
          <w:szCs w:val="24"/>
        </w:rPr>
        <w:t xml:space="preserve"> opreme na dio pomorskog dobra koje je dozvolom na pomorskom dobru određeno za njihov smještaj i izdavanje kada korisnik prestane koristiti </w:t>
      </w:r>
      <w:proofErr w:type="spellStart"/>
      <w:r w:rsidRPr="0010484C">
        <w:rPr>
          <w:sz w:val="24"/>
          <w:szCs w:val="24"/>
        </w:rPr>
        <w:t>plažnu</w:t>
      </w:r>
      <w:proofErr w:type="spellEnd"/>
      <w:r w:rsidRPr="0010484C">
        <w:rPr>
          <w:sz w:val="24"/>
          <w:szCs w:val="24"/>
        </w:rPr>
        <w:t xml:space="preserve"> opremu, </w:t>
      </w:r>
    </w:p>
    <w:p w14:paraId="7470D1DE" w14:textId="32EB277D" w:rsidR="0010484C" w:rsidRPr="0010484C" w:rsidRDefault="0010484C" w:rsidP="0010484C">
      <w:pPr>
        <w:pStyle w:val="Header"/>
        <w:numPr>
          <w:ilvl w:val="0"/>
          <w:numId w:val="16"/>
        </w:numPr>
        <w:tabs>
          <w:tab w:val="left" w:pos="708"/>
          <w:tab w:val="right" w:pos="8364"/>
          <w:tab w:val="left" w:pos="9214"/>
          <w:tab w:val="left" w:pos="9498"/>
        </w:tabs>
        <w:jc w:val="both"/>
        <w:rPr>
          <w:sz w:val="24"/>
          <w:szCs w:val="24"/>
        </w:rPr>
      </w:pPr>
      <w:r w:rsidRPr="0010484C">
        <w:rPr>
          <w:sz w:val="24"/>
          <w:szCs w:val="24"/>
        </w:rPr>
        <w:tab/>
        <w:t>dužnost redovitog održavanja i čišćenja pomorskog dobra na kojem se izdaje dozvola,</w:t>
      </w:r>
    </w:p>
    <w:p w14:paraId="7CADC41E" w14:textId="7ABF7646" w:rsidR="0010484C" w:rsidRPr="00FC2907" w:rsidRDefault="0010484C" w:rsidP="00FC2907">
      <w:pPr>
        <w:pStyle w:val="Header"/>
        <w:numPr>
          <w:ilvl w:val="0"/>
          <w:numId w:val="16"/>
        </w:numPr>
        <w:tabs>
          <w:tab w:val="left" w:pos="708"/>
          <w:tab w:val="right" w:pos="8364"/>
          <w:tab w:val="left" w:pos="9214"/>
          <w:tab w:val="left" w:pos="9498"/>
        </w:tabs>
        <w:jc w:val="both"/>
        <w:rPr>
          <w:sz w:val="24"/>
          <w:szCs w:val="24"/>
        </w:rPr>
      </w:pPr>
      <w:r w:rsidRPr="0010484C">
        <w:rPr>
          <w:sz w:val="24"/>
          <w:szCs w:val="24"/>
        </w:rPr>
        <w:tab/>
        <w:t xml:space="preserve">dužnost ostavljanja slobodnog pojasa od minimalno 2 metra od  crte srednjih viših visokih voda mjereno vodoravno. </w:t>
      </w:r>
    </w:p>
    <w:p w14:paraId="4DB00F77" w14:textId="1E2962FA" w:rsidR="0010484C" w:rsidRPr="0010484C" w:rsidRDefault="00B67ABD" w:rsidP="0010484C">
      <w:pPr>
        <w:pStyle w:val="Header"/>
        <w:tabs>
          <w:tab w:val="left" w:pos="708"/>
          <w:tab w:val="right" w:pos="8364"/>
          <w:tab w:val="left" w:pos="9214"/>
          <w:tab w:val="left" w:pos="9498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0484C">
        <w:rPr>
          <w:sz w:val="24"/>
          <w:szCs w:val="24"/>
        </w:rPr>
        <w:t>U</w:t>
      </w:r>
      <w:r w:rsidR="0010484C" w:rsidRPr="0010484C">
        <w:rPr>
          <w:sz w:val="24"/>
          <w:szCs w:val="24"/>
        </w:rPr>
        <w:t xml:space="preserve">vjeti obavljanja za ugostiteljsku djelatnost u restoranima, barovima, catering objektima i objektima jednostavnih usluga uključuju obvezu priključka na vodovod i odvodnju, a ako te mogućnosti nema, obvezu postavljanja spremnika za vodu i odvodnju od strane ovlaštenika dozvole.  </w:t>
      </w:r>
    </w:p>
    <w:p w14:paraId="293C69BA" w14:textId="77777777" w:rsidR="008649D9" w:rsidRPr="005664F2" w:rsidRDefault="008649D9" w:rsidP="008649D9">
      <w:pPr>
        <w:jc w:val="both"/>
        <w:rPr>
          <w:sz w:val="23"/>
          <w:szCs w:val="23"/>
          <w:lang w:eastAsia="hr-HR"/>
        </w:rPr>
      </w:pPr>
    </w:p>
    <w:p w14:paraId="0DB0DF76" w14:textId="6B8A01B0" w:rsidR="008649D9" w:rsidRPr="005664F2" w:rsidRDefault="00DE0454" w:rsidP="008649D9">
      <w:pPr>
        <w:jc w:val="both"/>
        <w:rPr>
          <w:b/>
          <w:bCs/>
          <w:sz w:val="23"/>
          <w:szCs w:val="23"/>
          <w:lang w:eastAsia="hr-HR"/>
        </w:rPr>
      </w:pPr>
      <w:r>
        <w:rPr>
          <w:b/>
          <w:bCs/>
          <w:sz w:val="23"/>
          <w:szCs w:val="23"/>
          <w:lang w:eastAsia="hr-HR"/>
        </w:rPr>
        <w:t xml:space="preserve">6. </w:t>
      </w:r>
      <w:r w:rsidR="00FC2907">
        <w:rPr>
          <w:b/>
          <w:bCs/>
          <w:sz w:val="23"/>
          <w:szCs w:val="23"/>
          <w:lang w:eastAsia="hr-HR"/>
        </w:rPr>
        <w:t xml:space="preserve">    </w:t>
      </w:r>
      <w:r w:rsidR="008649D9" w:rsidRPr="005664F2">
        <w:rPr>
          <w:b/>
          <w:bCs/>
          <w:sz w:val="23"/>
          <w:szCs w:val="23"/>
          <w:lang w:eastAsia="hr-HR"/>
        </w:rPr>
        <w:t>Ponuda za sudjelovanje na natječaju mora sadržavati:</w:t>
      </w:r>
    </w:p>
    <w:p w14:paraId="55797201" w14:textId="0395E5A3" w:rsidR="008649D9" w:rsidRPr="005664F2" w:rsidRDefault="0070392E" w:rsidP="0070392E">
      <w:pPr>
        <w:jc w:val="both"/>
        <w:rPr>
          <w:sz w:val="23"/>
          <w:szCs w:val="23"/>
        </w:rPr>
      </w:pPr>
      <w:r w:rsidRPr="005664F2">
        <w:rPr>
          <w:sz w:val="23"/>
          <w:szCs w:val="23"/>
          <w:lang w:eastAsia="hr-HR"/>
        </w:rPr>
        <w:t>1.</w:t>
      </w:r>
      <w:r w:rsidRPr="005664F2">
        <w:rPr>
          <w:sz w:val="23"/>
          <w:szCs w:val="23"/>
        </w:rPr>
        <w:t xml:space="preserve"> </w:t>
      </w:r>
      <w:r w:rsidR="008649D9" w:rsidRPr="005664F2">
        <w:rPr>
          <w:sz w:val="23"/>
          <w:szCs w:val="23"/>
        </w:rPr>
        <w:t xml:space="preserve">Pisanu ponudu </w:t>
      </w:r>
      <w:r w:rsidRPr="005664F2">
        <w:rPr>
          <w:sz w:val="23"/>
          <w:szCs w:val="23"/>
        </w:rPr>
        <w:t xml:space="preserve">u kojoj mora biti navedeno ime i prezime ponuditelja i njegovo prebivalište (za fizičku osobu), odnosno </w:t>
      </w:r>
      <w:r w:rsidR="002F25B2" w:rsidRPr="005664F2">
        <w:rPr>
          <w:sz w:val="23"/>
          <w:szCs w:val="23"/>
        </w:rPr>
        <w:t>naziv,</w:t>
      </w:r>
      <w:r w:rsidRPr="005664F2">
        <w:rPr>
          <w:sz w:val="23"/>
          <w:szCs w:val="23"/>
        </w:rPr>
        <w:t xml:space="preserve"> sjedište</w:t>
      </w:r>
      <w:r w:rsidR="002F25B2" w:rsidRPr="005664F2">
        <w:rPr>
          <w:sz w:val="23"/>
          <w:szCs w:val="23"/>
        </w:rPr>
        <w:t xml:space="preserve"> i</w:t>
      </w:r>
      <w:r w:rsidRPr="005664F2">
        <w:rPr>
          <w:sz w:val="23"/>
          <w:szCs w:val="23"/>
        </w:rPr>
        <w:t xml:space="preserve"> zakonski zastupnik </w:t>
      </w:r>
      <w:r w:rsidR="002F25B2" w:rsidRPr="005664F2">
        <w:rPr>
          <w:sz w:val="23"/>
          <w:szCs w:val="23"/>
        </w:rPr>
        <w:t xml:space="preserve">tvrtke </w:t>
      </w:r>
      <w:r w:rsidRPr="005664F2">
        <w:rPr>
          <w:sz w:val="23"/>
          <w:szCs w:val="23"/>
        </w:rPr>
        <w:t>(za pravnu osobu), OIB, kontakt (telefonski broj i e-mail adresa), e-mail adresa/e za dostavu e-Računa (maksimalno dvije e-mail adrese)</w:t>
      </w:r>
      <w:r w:rsidR="001D2798" w:rsidRPr="005664F2">
        <w:rPr>
          <w:sz w:val="23"/>
          <w:szCs w:val="23"/>
        </w:rPr>
        <w:t xml:space="preserve"> i </w:t>
      </w:r>
      <w:r w:rsidRPr="005664F2">
        <w:rPr>
          <w:sz w:val="23"/>
          <w:szCs w:val="23"/>
        </w:rPr>
        <w:t xml:space="preserve">ponuđena </w:t>
      </w:r>
      <w:r w:rsidR="0057018A" w:rsidRPr="005664F2">
        <w:rPr>
          <w:sz w:val="23"/>
          <w:szCs w:val="23"/>
        </w:rPr>
        <w:t>naknada</w:t>
      </w:r>
      <w:r w:rsidR="001F1CA1" w:rsidRPr="005664F2">
        <w:rPr>
          <w:sz w:val="23"/>
          <w:szCs w:val="23"/>
        </w:rPr>
        <w:t xml:space="preserve"> u eurima</w:t>
      </w:r>
      <w:r w:rsidRPr="005664F2">
        <w:rPr>
          <w:sz w:val="23"/>
          <w:szCs w:val="23"/>
        </w:rPr>
        <w:t xml:space="preserve"> izražena slovima i brojkama</w:t>
      </w:r>
      <w:r w:rsidR="00CA72B5">
        <w:rPr>
          <w:sz w:val="23"/>
          <w:szCs w:val="23"/>
        </w:rPr>
        <w:t>. Ukoliko ponuditelj predaje ponudu za više različitih grupa sredstava na istoj mikrolokaciji, treba ponuditi naknadu za svaku grupu sredstava posebno;</w:t>
      </w:r>
    </w:p>
    <w:p w14:paraId="2F177CC9" w14:textId="77777777" w:rsidR="008649D9" w:rsidRPr="005664F2" w:rsidRDefault="008649D9" w:rsidP="008649D9">
      <w:pPr>
        <w:jc w:val="both"/>
        <w:rPr>
          <w:sz w:val="23"/>
          <w:szCs w:val="23"/>
          <w:lang w:eastAsia="hr-HR"/>
        </w:rPr>
      </w:pPr>
      <w:r w:rsidRPr="005664F2">
        <w:rPr>
          <w:sz w:val="23"/>
          <w:szCs w:val="23"/>
          <w:lang w:eastAsia="hr-HR"/>
        </w:rPr>
        <w:t>2. Presliku rješenja o upisu u sudski registar za pravne osobe, odnosno obrtni registar za fizičke osobe, rješenje o upisu u registar udruge, političke stranke i slično, kojom natjecatelj dokazuje da je registriran za obavljanje djelatnosti za koju podnosi ponudu;</w:t>
      </w:r>
    </w:p>
    <w:p w14:paraId="331AFE7E" w14:textId="0910443A" w:rsidR="008649D9" w:rsidRPr="005664F2" w:rsidRDefault="008649D9" w:rsidP="008649D9">
      <w:pPr>
        <w:rPr>
          <w:sz w:val="23"/>
          <w:szCs w:val="23"/>
          <w:lang w:eastAsia="hr-HR"/>
        </w:rPr>
      </w:pPr>
      <w:r w:rsidRPr="005664F2">
        <w:rPr>
          <w:sz w:val="23"/>
          <w:szCs w:val="23"/>
          <w:lang w:eastAsia="hr-HR"/>
        </w:rPr>
        <w:t xml:space="preserve">3. Presliku osobne iskaznice </w:t>
      </w:r>
      <w:r w:rsidR="00AA0934" w:rsidRPr="005664F2">
        <w:rPr>
          <w:sz w:val="23"/>
          <w:szCs w:val="23"/>
          <w:lang w:eastAsia="hr-HR"/>
        </w:rPr>
        <w:t>ukoliko</w:t>
      </w:r>
      <w:r w:rsidRPr="005664F2">
        <w:rPr>
          <w:sz w:val="23"/>
          <w:szCs w:val="23"/>
          <w:lang w:eastAsia="hr-HR"/>
        </w:rPr>
        <w:t xml:space="preserve"> je ponuditelj fizička osoba;</w:t>
      </w:r>
    </w:p>
    <w:p w14:paraId="3764A0E7" w14:textId="56683B8C" w:rsidR="008649D9" w:rsidRDefault="008649D9" w:rsidP="00174545">
      <w:pPr>
        <w:jc w:val="both"/>
        <w:rPr>
          <w:sz w:val="23"/>
          <w:szCs w:val="23"/>
          <w:lang w:eastAsia="hr-HR"/>
        </w:rPr>
      </w:pPr>
      <w:r w:rsidRPr="005664F2">
        <w:rPr>
          <w:sz w:val="23"/>
          <w:szCs w:val="23"/>
          <w:lang w:eastAsia="hr-HR"/>
        </w:rPr>
        <w:t xml:space="preserve">4. </w:t>
      </w:r>
      <w:bookmarkStart w:id="1" w:name="_Hlk157517917"/>
      <w:bookmarkStart w:id="2" w:name="_Hlk157586522"/>
      <w:r w:rsidR="00174545" w:rsidRPr="005664F2">
        <w:rPr>
          <w:color w:val="000000"/>
          <w:sz w:val="23"/>
          <w:szCs w:val="23"/>
        </w:rPr>
        <w:t>Potvrdu o nepostojanju duga prema Općini</w:t>
      </w:r>
      <w:r w:rsidR="00DE0454">
        <w:rPr>
          <w:color w:val="000000"/>
          <w:sz w:val="23"/>
          <w:szCs w:val="23"/>
        </w:rPr>
        <w:t xml:space="preserve">, </w:t>
      </w:r>
      <w:r w:rsidR="00174545" w:rsidRPr="005664F2">
        <w:rPr>
          <w:color w:val="000000"/>
          <w:sz w:val="23"/>
          <w:szCs w:val="23"/>
        </w:rPr>
        <w:t xml:space="preserve">ne stariju od </w:t>
      </w:r>
      <w:r w:rsidR="00C87E0B" w:rsidRPr="005664F2">
        <w:rPr>
          <w:color w:val="000000"/>
          <w:sz w:val="23"/>
          <w:szCs w:val="23"/>
        </w:rPr>
        <w:t>3</w:t>
      </w:r>
      <w:r w:rsidR="00174545" w:rsidRPr="005664F2">
        <w:rPr>
          <w:color w:val="000000"/>
          <w:sz w:val="23"/>
          <w:szCs w:val="23"/>
        </w:rPr>
        <w:t>0 dana</w:t>
      </w:r>
      <w:r w:rsidR="00556F2C">
        <w:rPr>
          <w:color w:val="000000"/>
          <w:sz w:val="23"/>
          <w:szCs w:val="23"/>
        </w:rPr>
        <w:t xml:space="preserve"> od dana prijave na natječaj</w:t>
      </w:r>
      <w:r w:rsidR="00174545" w:rsidRPr="005664F2">
        <w:rPr>
          <w:color w:val="000000"/>
          <w:sz w:val="23"/>
          <w:szCs w:val="23"/>
        </w:rPr>
        <w:t xml:space="preserve"> </w:t>
      </w:r>
      <w:bookmarkEnd w:id="1"/>
      <w:r w:rsidR="00174545" w:rsidRPr="005664F2">
        <w:rPr>
          <w:color w:val="000000"/>
          <w:sz w:val="23"/>
          <w:szCs w:val="23"/>
        </w:rPr>
        <w:t>(izdaj</w:t>
      </w:r>
      <w:r w:rsidR="00DE0454">
        <w:rPr>
          <w:color w:val="000000"/>
          <w:sz w:val="23"/>
          <w:szCs w:val="23"/>
        </w:rPr>
        <w:t>e</w:t>
      </w:r>
      <w:r w:rsidR="00174545" w:rsidRPr="005664F2">
        <w:rPr>
          <w:color w:val="000000"/>
          <w:sz w:val="23"/>
          <w:szCs w:val="23"/>
        </w:rPr>
        <w:t xml:space="preserve"> se temeljem ispunjenog Obrasca Zahtjeva za potvrdu o nepostojanju duga - Prilog </w:t>
      </w:r>
      <w:r w:rsidR="00DD3A27">
        <w:rPr>
          <w:color w:val="000000"/>
          <w:sz w:val="23"/>
          <w:szCs w:val="23"/>
        </w:rPr>
        <w:t>2</w:t>
      </w:r>
      <w:r w:rsidR="00174545" w:rsidRPr="005664F2">
        <w:rPr>
          <w:color w:val="000000"/>
          <w:sz w:val="23"/>
          <w:szCs w:val="23"/>
        </w:rPr>
        <w:t xml:space="preserve">. ovog Javnog </w:t>
      </w:r>
      <w:r w:rsidR="00075A96" w:rsidRPr="005664F2">
        <w:rPr>
          <w:color w:val="000000"/>
          <w:sz w:val="23"/>
          <w:szCs w:val="23"/>
        </w:rPr>
        <w:t>natječaja</w:t>
      </w:r>
      <w:r w:rsidR="00174545" w:rsidRPr="005664F2">
        <w:rPr>
          <w:color w:val="000000"/>
          <w:sz w:val="23"/>
          <w:szCs w:val="23"/>
        </w:rPr>
        <w:t>)</w:t>
      </w:r>
      <w:r w:rsidRPr="005664F2">
        <w:rPr>
          <w:sz w:val="23"/>
          <w:szCs w:val="23"/>
          <w:lang w:eastAsia="hr-HR"/>
        </w:rPr>
        <w:t>;</w:t>
      </w:r>
      <w:bookmarkEnd w:id="2"/>
    </w:p>
    <w:p w14:paraId="3DEE7089" w14:textId="7FCC29B0" w:rsidR="00DE0454" w:rsidRDefault="00DE0454" w:rsidP="00174545">
      <w:pPr>
        <w:jc w:val="both"/>
        <w:rPr>
          <w:sz w:val="23"/>
          <w:szCs w:val="23"/>
          <w:lang w:eastAsia="hr-HR"/>
        </w:rPr>
      </w:pPr>
      <w:r>
        <w:rPr>
          <w:color w:val="000000"/>
          <w:sz w:val="23"/>
          <w:szCs w:val="23"/>
        </w:rPr>
        <w:t xml:space="preserve">5. </w:t>
      </w:r>
      <w:r w:rsidRPr="005664F2">
        <w:rPr>
          <w:color w:val="000000"/>
          <w:sz w:val="23"/>
          <w:szCs w:val="23"/>
        </w:rPr>
        <w:t xml:space="preserve">Potvrdu o nepostojanju duga prema </w:t>
      </w:r>
      <w:r>
        <w:rPr>
          <w:color w:val="000000"/>
          <w:sz w:val="23"/>
          <w:szCs w:val="23"/>
        </w:rPr>
        <w:t>TZO Omišalj i Pesja d.o.o.</w:t>
      </w:r>
      <w:r w:rsidRPr="005664F2">
        <w:rPr>
          <w:color w:val="000000"/>
          <w:sz w:val="23"/>
          <w:szCs w:val="23"/>
        </w:rPr>
        <w:t>, ne stariju od 30 dana</w:t>
      </w:r>
      <w:r>
        <w:rPr>
          <w:color w:val="000000"/>
          <w:sz w:val="23"/>
          <w:szCs w:val="23"/>
        </w:rPr>
        <w:t xml:space="preserve"> od dana prijave na natječaj;</w:t>
      </w:r>
    </w:p>
    <w:p w14:paraId="2096FA89" w14:textId="4F685801" w:rsidR="00556F2C" w:rsidRPr="005664F2" w:rsidRDefault="00DE0454" w:rsidP="00174545">
      <w:pPr>
        <w:jc w:val="both"/>
        <w:rPr>
          <w:sz w:val="23"/>
          <w:szCs w:val="23"/>
          <w:lang w:eastAsia="hr-HR"/>
        </w:rPr>
      </w:pPr>
      <w:r>
        <w:rPr>
          <w:sz w:val="23"/>
          <w:szCs w:val="23"/>
          <w:lang w:eastAsia="hr-HR"/>
        </w:rPr>
        <w:t>6</w:t>
      </w:r>
      <w:r w:rsidR="00556F2C">
        <w:rPr>
          <w:sz w:val="23"/>
          <w:szCs w:val="23"/>
          <w:lang w:eastAsia="hr-HR"/>
        </w:rPr>
        <w:t xml:space="preserve">. </w:t>
      </w:r>
      <w:r w:rsidR="00556F2C" w:rsidRPr="005664F2">
        <w:rPr>
          <w:color w:val="000000"/>
          <w:sz w:val="23"/>
          <w:szCs w:val="23"/>
        </w:rPr>
        <w:t xml:space="preserve">Potvrdu </w:t>
      </w:r>
      <w:r w:rsidR="00556F2C">
        <w:rPr>
          <w:color w:val="000000"/>
          <w:sz w:val="23"/>
          <w:szCs w:val="23"/>
        </w:rPr>
        <w:t xml:space="preserve">Porezne uprave </w:t>
      </w:r>
      <w:r w:rsidR="00556F2C" w:rsidRPr="005664F2">
        <w:rPr>
          <w:color w:val="000000"/>
          <w:sz w:val="23"/>
          <w:szCs w:val="23"/>
        </w:rPr>
        <w:t xml:space="preserve">o nepostojanju duga </w:t>
      </w:r>
      <w:r w:rsidR="00556F2C">
        <w:rPr>
          <w:color w:val="000000"/>
          <w:sz w:val="23"/>
          <w:szCs w:val="23"/>
        </w:rPr>
        <w:t>po osnovi javnih davanja</w:t>
      </w:r>
      <w:r w:rsidR="00556F2C" w:rsidRPr="005664F2">
        <w:rPr>
          <w:color w:val="000000"/>
          <w:sz w:val="23"/>
          <w:szCs w:val="23"/>
        </w:rPr>
        <w:t>, ne stariju od 30 dana</w:t>
      </w:r>
      <w:r w:rsidR="00556F2C">
        <w:rPr>
          <w:color w:val="000000"/>
          <w:sz w:val="23"/>
          <w:szCs w:val="23"/>
        </w:rPr>
        <w:t xml:space="preserve"> od dana prijave na natječaj,</w:t>
      </w:r>
    </w:p>
    <w:p w14:paraId="46EC996D" w14:textId="68AC9DCD" w:rsidR="003A077A" w:rsidRPr="005664F2" w:rsidRDefault="00DE0454" w:rsidP="003A077A">
      <w:pPr>
        <w:jc w:val="both"/>
        <w:rPr>
          <w:sz w:val="23"/>
          <w:szCs w:val="23"/>
          <w:lang w:eastAsia="hr-HR"/>
        </w:rPr>
      </w:pPr>
      <w:r>
        <w:rPr>
          <w:sz w:val="23"/>
          <w:szCs w:val="23"/>
          <w:lang w:eastAsia="hr-HR"/>
        </w:rPr>
        <w:t>7</w:t>
      </w:r>
      <w:r w:rsidR="003A077A" w:rsidRPr="005664F2">
        <w:rPr>
          <w:sz w:val="23"/>
          <w:szCs w:val="23"/>
          <w:lang w:eastAsia="hr-HR"/>
        </w:rPr>
        <w:t xml:space="preserve">. Potpisanu </w:t>
      </w:r>
      <w:r w:rsidR="008D2011" w:rsidRPr="005664F2">
        <w:rPr>
          <w:sz w:val="23"/>
          <w:szCs w:val="23"/>
          <w:lang w:eastAsia="hr-HR"/>
        </w:rPr>
        <w:t>I</w:t>
      </w:r>
      <w:r w:rsidR="003A077A" w:rsidRPr="005664F2">
        <w:rPr>
          <w:sz w:val="23"/>
          <w:szCs w:val="23"/>
          <w:lang w:eastAsia="hr-HR"/>
        </w:rPr>
        <w:t xml:space="preserve">zjavu o </w:t>
      </w:r>
      <w:r w:rsidR="0057018A" w:rsidRPr="005664F2">
        <w:rPr>
          <w:sz w:val="23"/>
          <w:szCs w:val="23"/>
          <w:lang w:eastAsia="hr-HR"/>
        </w:rPr>
        <w:t xml:space="preserve">suglasnosti pomorskom redaru za uklanjanje i odvoz na deponij svih predmeta i stvari , bez provedenog upravnog postupka, ako se predmeti i stvari nalaze na lokaciji dozvole te ukoliko </w:t>
      </w:r>
      <w:r w:rsidR="0057018A" w:rsidRPr="005664F2">
        <w:rPr>
          <w:sz w:val="23"/>
          <w:szCs w:val="23"/>
          <w:lang w:eastAsia="hr-HR"/>
        </w:rPr>
        <w:lastRenderedPageBreak/>
        <w:t>se na lokaciji postavljaju predmeti i stvari koje nisu odobrene dozvolom na pomorskom dobru</w:t>
      </w:r>
      <w:r w:rsidR="00B92DDB">
        <w:rPr>
          <w:sz w:val="23"/>
          <w:szCs w:val="23"/>
          <w:lang w:eastAsia="hr-HR"/>
        </w:rPr>
        <w:t xml:space="preserve"> </w:t>
      </w:r>
      <w:r w:rsidR="003A077A" w:rsidRPr="005664F2">
        <w:rPr>
          <w:sz w:val="23"/>
          <w:szCs w:val="23"/>
          <w:lang w:eastAsia="hr-HR"/>
        </w:rPr>
        <w:t>(</w:t>
      </w:r>
      <w:r w:rsidR="00075A96" w:rsidRPr="005664F2">
        <w:rPr>
          <w:color w:val="000000"/>
          <w:sz w:val="23"/>
          <w:szCs w:val="23"/>
        </w:rPr>
        <w:t xml:space="preserve">Prilog </w:t>
      </w:r>
      <w:r w:rsidR="00DD3A27">
        <w:rPr>
          <w:color w:val="000000"/>
          <w:sz w:val="23"/>
          <w:szCs w:val="23"/>
        </w:rPr>
        <w:t>3</w:t>
      </w:r>
      <w:r w:rsidR="00075A96" w:rsidRPr="005664F2">
        <w:rPr>
          <w:color w:val="000000"/>
          <w:sz w:val="23"/>
          <w:szCs w:val="23"/>
        </w:rPr>
        <w:t>. ovog Javnog natječaja</w:t>
      </w:r>
      <w:r w:rsidR="00B92DDB">
        <w:rPr>
          <w:color w:val="000000"/>
          <w:sz w:val="23"/>
          <w:szCs w:val="23"/>
        </w:rPr>
        <w:t>-Instrument osiguranja</w:t>
      </w:r>
      <w:r w:rsidR="00075A96" w:rsidRPr="005664F2">
        <w:rPr>
          <w:color w:val="000000"/>
          <w:sz w:val="23"/>
          <w:szCs w:val="23"/>
        </w:rPr>
        <w:t>)</w:t>
      </w:r>
      <w:r w:rsidR="003A077A" w:rsidRPr="005664F2">
        <w:rPr>
          <w:sz w:val="23"/>
          <w:szCs w:val="23"/>
          <w:lang w:eastAsia="hr-HR"/>
        </w:rPr>
        <w:t xml:space="preserve">, </w:t>
      </w:r>
    </w:p>
    <w:p w14:paraId="2A7D92AA" w14:textId="3487980C" w:rsidR="008649D9" w:rsidRPr="005664F2" w:rsidRDefault="00DE0454" w:rsidP="008649D9">
      <w:pPr>
        <w:jc w:val="both"/>
        <w:rPr>
          <w:sz w:val="23"/>
          <w:szCs w:val="23"/>
          <w:lang w:eastAsia="hr-HR"/>
        </w:rPr>
      </w:pPr>
      <w:r>
        <w:rPr>
          <w:sz w:val="23"/>
          <w:szCs w:val="23"/>
          <w:lang w:eastAsia="hr-HR"/>
        </w:rPr>
        <w:t>8</w:t>
      </w:r>
      <w:r w:rsidR="008649D9" w:rsidRPr="005664F2">
        <w:rPr>
          <w:sz w:val="23"/>
          <w:szCs w:val="23"/>
          <w:lang w:eastAsia="hr-HR"/>
        </w:rPr>
        <w:t xml:space="preserve">. Dokaz o izvršenoj uplati jamčevine </w:t>
      </w:r>
      <w:r w:rsidR="00B92DDB">
        <w:rPr>
          <w:sz w:val="23"/>
          <w:szCs w:val="23"/>
          <w:lang w:eastAsia="hr-HR"/>
        </w:rPr>
        <w:t xml:space="preserve">(jamstvo za ozbiljnost ponude) </w:t>
      </w:r>
      <w:r w:rsidR="008649D9" w:rsidRPr="005664F2">
        <w:rPr>
          <w:sz w:val="23"/>
          <w:szCs w:val="23"/>
          <w:lang w:eastAsia="hr-HR"/>
        </w:rPr>
        <w:t xml:space="preserve">u iznosu od 10% od početnog </w:t>
      </w:r>
      <w:r w:rsidR="0057018A" w:rsidRPr="005664F2">
        <w:rPr>
          <w:sz w:val="23"/>
          <w:szCs w:val="23"/>
          <w:lang w:eastAsia="hr-HR"/>
        </w:rPr>
        <w:t xml:space="preserve">minimalnog </w:t>
      </w:r>
      <w:r w:rsidR="008649D9" w:rsidRPr="005664F2">
        <w:rPr>
          <w:sz w:val="23"/>
          <w:szCs w:val="23"/>
          <w:lang w:eastAsia="hr-HR"/>
        </w:rPr>
        <w:t xml:space="preserve">iznosa </w:t>
      </w:r>
      <w:r w:rsidR="0057018A" w:rsidRPr="005664F2">
        <w:rPr>
          <w:sz w:val="23"/>
          <w:szCs w:val="23"/>
          <w:lang w:eastAsia="hr-HR"/>
        </w:rPr>
        <w:t>naknade</w:t>
      </w:r>
      <w:r w:rsidR="008649D9" w:rsidRPr="005664F2">
        <w:rPr>
          <w:sz w:val="23"/>
          <w:szCs w:val="23"/>
          <w:lang w:eastAsia="hr-HR"/>
        </w:rPr>
        <w:t xml:space="preserve"> koja se uplaćuje </w:t>
      </w:r>
      <w:r w:rsidR="008649D9" w:rsidRPr="005664F2">
        <w:rPr>
          <w:sz w:val="23"/>
          <w:szCs w:val="23"/>
        </w:rPr>
        <w:t>na transakcijski račun Općine Omišalj</w:t>
      </w:r>
      <w:r w:rsidR="005B53CF" w:rsidRPr="005664F2">
        <w:rPr>
          <w:sz w:val="23"/>
          <w:szCs w:val="23"/>
        </w:rPr>
        <w:t xml:space="preserve">, IBAN: </w:t>
      </w:r>
      <w:r w:rsidR="008649D9" w:rsidRPr="005664F2">
        <w:rPr>
          <w:sz w:val="23"/>
          <w:szCs w:val="23"/>
        </w:rPr>
        <w:t>HR91 2402 0061 8301 0000 9, model HR68, poziv na broj: 5738 - OIB ponuditelja</w:t>
      </w:r>
      <w:r w:rsidR="008649D9" w:rsidRPr="005664F2">
        <w:rPr>
          <w:sz w:val="23"/>
          <w:szCs w:val="23"/>
          <w:lang w:eastAsia="hr-HR"/>
        </w:rPr>
        <w:t xml:space="preserve">, sa svrhom uplate: jamčevina za </w:t>
      </w:r>
      <w:r w:rsidR="0057018A" w:rsidRPr="005664F2">
        <w:rPr>
          <w:sz w:val="23"/>
          <w:szCs w:val="23"/>
          <w:lang w:eastAsia="hr-HR"/>
        </w:rPr>
        <w:t>dozvolu na pomorskog dobra</w:t>
      </w:r>
      <w:r w:rsidR="008649D9" w:rsidRPr="005664F2">
        <w:rPr>
          <w:sz w:val="23"/>
          <w:szCs w:val="23"/>
          <w:lang w:eastAsia="hr-HR"/>
        </w:rPr>
        <w:t>;</w:t>
      </w:r>
    </w:p>
    <w:p w14:paraId="2E7047F2" w14:textId="597A8D15" w:rsidR="008649D9" w:rsidRDefault="00DE0454" w:rsidP="008649D9">
      <w:pPr>
        <w:jc w:val="both"/>
        <w:rPr>
          <w:sz w:val="23"/>
          <w:szCs w:val="23"/>
          <w:lang w:eastAsia="hr-HR"/>
        </w:rPr>
      </w:pPr>
      <w:r>
        <w:rPr>
          <w:sz w:val="23"/>
          <w:szCs w:val="23"/>
          <w:lang w:eastAsia="hr-HR"/>
        </w:rPr>
        <w:t>9</w:t>
      </w:r>
      <w:r w:rsidR="008649D9" w:rsidRPr="005664F2">
        <w:rPr>
          <w:sz w:val="23"/>
          <w:szCs w:val="23"/>
          <w:lang w:eastAsia="hr-HR"/>
        </w:rPr>
        <w:t xml:space="preserve">. Naznaku broja </w:t>
      </w:r>
      <w:r w:rsidR="002F25B2" w:rsidRPr="005664F2">
        <w:rPr>
          <w:sz w:val="23"/>
          <w:szCs w:val="23"/>
          <w:lang w:eastAsia="hr-HR"/>
        </w:rPr>
        <w:t>transakcijskog</w:t>
      </w:r>
      <w:r w:rsidR="008649D9" w:rsidRPr="005664F2">
        <w:rPr>
          <w:sz w:val="23"/>
          <w:szCs w:val="23"/>
          <w:lang w:eastAsia="hr-HR"/>
        </w:rPr>
        <w:t xml:space="preserve"> računa ponuditelja te naziv poslovne banke kod koje je račun otvoren, radi povrata jamčevine. Jamčevina ponuditelja čija ponuda nije prihvaćena vraća se ponuditelju najkasnije u roku od </w:t>
      </w:r>
      <w:r w:rsidR="00C87E0B" w:rsidRPr="005664F2">
        <w:rPr>
          <w:sz w:val="23"/>
          <w:szCs w:val="23"/>
          <w:lang w:eastAsia="hr-HR"/>
        </w:rPr>
        <w:t>15</w:t>
      </w:r>
      <w:r w:rsidR="008649D9" w:rsidRPr="005664F2">
        <w:rPr>
          <w:sz w:val="23"/>
          <w:szCs w:val="23"/>
          <w:lang w:eastAsia="hr-HR"/>
        </w:rPr>
        <w:t xml:space="preserve"> (</w:t>
      </w:r>
      <w:r w:rsidR="00C87E0B" w:rsidRPr="005664F2">
        <w:rPr>
          <w:sz w:val="23"/>
          <w:szCs w:val="23"/>
          <w:lang w:eastAsia="hr-HR"/>
        </w:rPr>
        <w:t>petnaest</w:t>
      </w:r>
      <w:r w:rsidR="008649D9" w:rsidRPr="005664F2">
        <w:rPr>
          <w:sz w:val="23"/>
          <w:szCs w:val="23"/>
          <w:lang w:eastAsia="hr-HR"/>
        </w:rPr>
        <w:t xml:space="preserve">) dana nakon donošenja </w:t>
      </w:r>
      <w:r w:rsidR="000D659E" w:rsidRPr="005664F2">
        <w:rPr>
          <w:sz w:val="23"/>
          <w:szCs w:val="23"/>
          <w:lang w:eastAsia="hr-HR"/>
        </w:rPr>
        <w:t>O</w:t>
      </w:r>
      <w:r w:rsidR="008649D9" w:rsidRPr="005664F2">
        <w:rPr>
          <w:sz w:val="23"/>
          <w:szCs w:val="23"/>
          <w:lang w:eastAsia="hr-HR"/>
        </w:rPr>
        <w:t xml:space="preserve">dluke o odabiru, dok se jamčevina ponuditelja čija je ponuda prihvaćena zadržava i uračunava u iznos </w:t>
      </w:r>
      <w:r w:rsidR="0057018A" w:rsidRPr="005664F2">
        <w:rPr>
          <w:sz w:val="23"/>
          <w:szCs w:val="23"/>
          <w:lang w:eastAsia="hr-HR"/>
        </w:rPr>
        <w:t>naknade</w:t>
      </w:r>
      <w:r w:rsidR="00556F2C">
        <w:rPr>
          <w:sz w:val="23"/>
          <w:szCs w:val="23"/>
          <w:lang w:eastAsia="hr-HR"/>
        </w:rPr>
        <w:t>,</w:t>
      </w:r>
    </w:p>
    <w:p w14:paraId="33E67EA0" w14:textId="7FB239DA" w:rsidR="00556F2C" w:rsidRDefault="00DE0454" w:rsidP="008649D9">
      <w:pPr>
        <w:jc w:val="both"/>
        <w:rPr>
          <w:sz w:val="23"/>
          <w:szCs w:val="23"/>
          <w:lang w:eastAsia="hr-HR"/>
        </w:rPr>
      </w:pPr>
      <w:r>
        <w:rPr>
          <w:sz w:val="23"/>
          <w:szCs w:val="23"/>
          <w:lang w:eastAsia="hr-HR"/>
        </w:rPr>
        <w:t>10</w:t>
      </w:r>
      <w:r w:rsidR="00556F2C">
        <w:rPr>
          <w:sz w:val="23"/>
          <w:szCs w:val="23"/>
          <w:lang w:eastAsia="hr-HR"/>
        </w:rPr>
        <w:t>.</w:t>
      </w:r>
      <w:r w:rsidR="00556F2C" w:rsidRPr="00556F2C">
        <w:rPr>
          <w:sz w:val="23"/>
          <w:szCs w:val="23"/>
          <w:lang w:eastAsia="hr-HR"/>
        </w:rPr>
        <w:t xml:space="preserve"> </w:t>
      </w:r>
      <w:r w:rsidR="00556F2C">
        <w:rPr>
          <w:sz w:val="23"/>
          <w:szCs w:val="23"/>
          <w:lang w:eastAsia="hr-HR"/>
        </w:rPr>
        <w:t xml:space="preserve">Dokaz o upotrebi opreme i/ili pratećih instalacija i pružanje usluga koje koriste ekološki prihvatljive materijale, </w:t>
      </w:r>
    </w:p>
    <w:p w14:paraId="124313C8" w14:textId="1E2D70D8" w:rsidR="00556F2C" w:rsidRDefault="00556F2C" w:rsidP="008649D9">
      <w:pPr>
        <w:jc w:val="both"/>
        <w:rPr>
          <w:sz w:val="23"/>
          <w:szCs w:val="23"/>
          <w:lang w:eastAsia="hr-HR"/>
        </w:rPr>
      </w:pPr>
      <w:r>
        <w:rPr>
          <w:sz w:val="23"/>
          <w:szCs w:val="23"/>
          <w:lang w:eastAsia="hr-HR"/>
        </w:rPr>
        <w:t>1</w:t>
      </w:r>
      <w:r w:rsidR="00DE0454">
        <w:rPr>
          <w:sz w:val="23"/>
          <w:szCs w:val="23"/>
          <w:lang w:eastAsia="hr-HR"/>
        </w:rPr>
        <w:t>1</w:t>
      </w:r>
      <w:r>
        <w:rPr>
          <w:sz w:val="23"/>
          <w:szCs w:val="23"/>
          <w:lang w:eastAsia="hr-HR"/>
        </w:rPr>
        <w:t xml:space="preserve">. </w:t>
      </w:r>
      <w:bookmarkStart w:id="3" w:name="_Hlk157518204"/>
      <w:r>
        <w:rPr>
          <w:sz w:val="23"/>
          <w:szCs w:val="23"/>
          <w:lang w:eastAsia="hr-HR"/>
        </w:rPr>
        <w:t xml:space="preserve">Dokaz o upotrebi opreme i/ili pratećih instalacija </w:t>
      </w:r>
      <w:bookmarkEnd w:id="3"/>
      <w:r>
        <w:rPr>
          <w:sz w:val="23"/>
          <w:szCs w:val="23"/>
          <w:lang w:eastAsia="hr-HR"/>
        </w:rPr>
        <w:t xml:space="preserve">i pružanje usluga koje su korisne za okoliš (sustav odvojenog prikupljanja otpada, </w:t>
      </w:r>
      <w:proofErr w:type="spellStart"/>
      <w:r>
        <w:rPr>
          <w:sz w:val="23"/>
          <w:szCs w:val="23"/>
          <w:lang w:eastAsia="hr-HR"/>
        </w:rPr>
        <w:t>fitodepuracija</w:t>
      </w:r>
      <w:proofErr w:type="spellEnd"/>
      <w:r>
        <w:rPr>
          <w:sz w:val="23"/>
          <w:szCs w:val="23"/>
          <w:lang w:eastAsia="hr-HR"/>
        </w:rPr>
        <w:t xml:space="preserve"> i </w:t>
      </w:r>
      <w:proofErr w:type="spellStart"/>
      <w:r>
        <w:rPr>
          <w:sz w:val="23"/>
          <w:szCs w:val="23"/>
          <w:lang w:eastAsia="hr-HR"/>
        </w:rPr>
        <w:t>sl</w:t>
      </w:r>
      <w:proofErr w:type="spellEnd"/>
      <w:r>
        <w:rPr>
          <w:sz w:val="23"/>
          <w:szCs w:val="23"/>
          <w:lang w:eastAsia="hr-HR"/>
        </w:rPr>
        <w:t>),</w:t>
      </w:r>
    </w:p>
    <w:p w14:paraId="318F2426" w14:textId="7A841AC9" w:rsidR="00556F2C" w:rsidRDefault="00556F2C" w:rsidP="008649D9">
      <w:pPr>
        <w:jc w:val="both"/>
        <w:rPr>
          <w:sz w:val="23"/>
          <w:szCs w:val="23"/>
          <w:lang w:eastAsia="hr-HR"/>
        </w:rPr>
      </w:pPr>
      <w:r>
        <w:rPr>
          <w:sz w:val="23"/>
          <w:szCs w:val="23"/>
          <w:lang w:eastAsia="hr-HR"/>
        </w:rPr>
        <w:t>1</w:t>
      </w:r>
      <w:r w:rsidR="00DE0454">
        <w:rPr>
          <w:sz w:val="23"/>
          <w:szCs w:val="23"/>
          <w:lang w:eastAsia="hr-HR"/>
        </w:rPr>
        <w:t>2</w:t>
      </w:r>
      <w:r>
        <w:rPr>
          <w:sz w:val="23"/>
          <w:szCs w:val="23"/>
          <w:lang w:eastAsia="hr-HR"/>
        </w:rPr>
        <w:t xml:space="preserve">. </w:t>
      </w:r>
      <w:r w:rsidR="00B92DDB">
        <w:rPr>
          <w:sz w:val="23"/>
          <w:szCs w:val="23"/>
          <w:lang w:eastAsia="hr-HR"/>
        </w:rPr>
        <w:t>Potpisanu I</w:t>
      </w:r>
      <w:r>
        <w:rPr>
          <w:sz w:val="23"/>
          <w:szCs w:val="23"/>
          <w:lang w:eastAsia="hr-HR"/>
        </w:rPr>
        <w:t xml:space="preserve">zjavu o vremenskom obavljanju djelatnosti temeljem dozvole (Prilog </w:t>
      </w:r>
      <w:r w:rsidR="00DD3A27">
        <w:rPr>
          <w:sz w:val="23"/>
          <w:szCs w:val="23"/>
          <w:lang w:eastAsia="hr-HR"/>
        </w:rPr>
        <w:t>4</w:t>
      </w:r>
      <w:r>
        <w:rPr>
          <w:sz w:val="23"/>
          <w:szCs w:val="23"/>
          <w:lang w:eastAsia="hr-HR"/>
        </w:rPr>
        <w:t>. ovog Javnog natječaja),</w:t>
      </w:r>
    </w:p>
    <w:p w14:paraId="6E63B0DF" w14:textId="16091101" w:rsidR="008649D9" w:rsidRDefault="00556F2C" w:rsidP="008649D9">
      <w:pPr>
        <w:jc w:val="both"/>
        <w:rPr>
          <w:sz w:val="23"/>
          <w:szCs w:val="23"/>
          <w:lang w:eastAsia="hr-HR"/>
        </w:rPr>
      </w:pPr>
      <w:r>
        <w:rPr>
          <w:sz w:val="23"/>
          <w:szCs w:val="23"/>
          <w:lang w:eastAsia="hr-HR"/>
        </w:rPr>
        <w:t>1</w:t>
      </w:r>
      <w:r w:rsidR="00DE0454">
        <w:rPr>
          <w:sz w:val="23"/>
          <w:szCs w:val="23"/>
          <w:lang w:eastAsia="hr-HR"/>
        </w:rPr>
        <w:t>3</w:t>
      </w:r>
      <w:r>
        <w:rPr>
          <w:sz w:val="23"/>
          <w:szCs w:val="23"/>
          <w:lang w:eastAsia="hr-HR"/>
        </w:rPr>
        <w:t xml:space="preserve">. Dokaz o prethodnom iskustvu i </w:t>
      </w:r>
      <w:r w:rsidR="00B92DDB">
        <w:rPr>
          <w:sz w:val="23"/>
          <w:szCs w:val="23"/>
          <w:lang w:eastAsia="hr-HR"/>
        </w:rPr>
        <w:t>dobrom i odgovornom obavljanju djelatnosti, odnosno korištenju pomorskog dobra</w:t>
      </w:r>
      <w:r w:rsidR="00DE0454">
        <w:rPr>
          <w:sz w:val="23"/>
          <w:szCs w:val="23"/>
          <w:lang w:eastAsia="hr-HR"/>
        </w:rPr>
        <w:t>.</w:t>
      </w:r>
    </w:p>
    <w:p w14:paraId="08BB699D" w14:textId="77777777" w:rsidR="00DE0454" w:rsidRPr="005664F2" w:rsidRDefault="00DE0454" w:rsidP="008649D9">
      <w:pPr>
        <w:jc w:val="both"/>
        <w:rPr>
          <w:sz w:val="23"/>
          <w:szCs w:val="23"/>
          <w:lang w:eastAsia="hr-HR"/>
        </w:rPr>
      </w:pPr>
    </w:p>
    <w:p w14:paraId="2484CDA2" w14:textId="630C707C" w:rsidR="008649D9" w:rsidRPr="005664F2" w:rsidRDefault="008649D9" w:rsidP="008649D9">
      <w:pPr>
        <w:jc w:val="both"/>
        <w:rPr>
          <w:sz w:val="23"/>
          <w:szCs w:val="23"/>
          <w:lang w:eastAsia="hr-HR"/>
        </w:rPr>
      </w:pPr>
      <w:r w:rsidRPr="005664F2">
        <w:rPr>
          <w:sz w:val="23"/>
          <w:szCs w:val="23"/>
          <w:lang w:eastAsia="hr-HR"/>
        </w:rPr>
        <w:t>Najpovoljnijom ponudom smatrati će se ona ponuda</w:t>
      </w:r>
      <w:r w:rsidR="0057018A" w:rsidRPr="005664F2">
        <w:rPr>
          <w:iCs/>
          <w:sz w:val="23"/>
          <w:szCs w:val="23"/>
        </w:rPr>
        <w:t xml:space="preserve"> koja sadrži najveći broj bodova prema kriterijima ocjenjivanja ponuda iz točke </w:t>
      </w:r>
      <w:r w:rsidR="003C449E">
        <w:rPr>
          <w:iCs/>
          <w:sz w:val="23"/>
          <w:szCs w:val="23"/>
        </w:rPr>
        <w:t>3. ovog Javnog natječaja</w:t>
      </w:r>
      <w:r w:rsidR="0057018A" w:rsidRPr="005664F2">
        <w:rPr>
          <w:iCs/>
          <w:sz w:val="23"/>
          <w:szCs w:val="23"/>
        </w:rPr>
        <w:t>, uz ispunjenje svih uvjeta iz Javnog natječaja.</w:t>
      </w:r>
      <w:r w:rsidRPr="005664F2">
        <w:rPr>
          <w:sz w:val="23"/>
          <w:szCs w:val="23"/>
          <w:lang w:eastAsia="hr-HR"/>
        </w:rPr>
        <w:t xml:space="preserve"> U slučaju da dva ili više ponuditelja, koji ispunjavaju uvjete iz </w:t>
      </w:r>
      <w:r w:rsidR="002F25B2" w:rsidRPr="005664F2">
        <w:rPr>
          <w:sz w:val="23"/>
          <w:szCs w:val="23"/>
          <w:lang w:eastAsia="hr-HR"/>
        </w:rPr>
        <w:t xml:space="preserve">Javnog </w:t>
      </w:r>
      <w:r w:rsidRPr="005664F2">
        <w:rPr>
          <w:sz w:val="23"/>
          <w:szCs w:val="23"/>
          <w:lang w:eastAsia="hr-HR"/>
        </w:rPr>
        <w:t xml:space="preserve">natječaja, </w:t>
      </w:r>
      <w:r w:rsidR="0057018A" w:rsidRPr="005664F2">
        <w:rPr>
          <w:sz w:val="23"/>
          <w:szCs w:val="23"/>
          <w:lang w:eastAsia="hr-HR"/>
        </w:rPr>
        <w:t>ostvare</w:t>
      </w:r>
      <w:r w:rsidRPr="005664F2">
        <w:rPr>
          <w:sz w:val="23"/>
          <w:szCs w:val="23"/>
          <w:lang w:eastAsia="hr-HR"/>
        </w:rPr>
        <w:t xml:space="preserve"> </w:t>
      </w:r>
      <w:r w:rsidR="0057018A" w:rsidRPr="005664F2">
        <w:rPr>
          <w:sz w:val="23"/>
          <w:szCs w:val="23"/>
          <w:lang w:eastAsia="hr-HR"/>
        </w:rPr>
        <w:t>isti broj bodova,</w:t>
      </w:r>
      <w:r w:rsidRPr="005664F2">
        <w:rPr>
          <w:sz w:val="23"/>
          <w:szCs w:val="23"/>
          <w:lang w:eastAsia="hr-HR"/>
        </w:rPr>
        <w:t xml:space="preserve"> pravo prvenstva ima ponuditelj čija ponuda je ranije zaprimljena.</w:t>
      </w:r>
    </w:p>
    <w:p w14:paraId="759E4223" w14:textId="77777777" w:rsidR="000D659E" w:rsidRPr="005664F2" w:rsidRDefault="000D659E" w:rsidP="008649D9">
      <w:pPr>
        <w:jc w:val="both"/>
        <w:rPr>
          <w:sz w:val="23"/>
          <w:szCs w:val="23"/>
          <w:lang w:eastAsia="hr-HR"/>
        </w:rPr>
      </w:pPr>
    </w:p>
    <w:p w14:paraId="15D1749B" w14:textId="3BCABD83" w:rsidR="008649D9" w:rsidRPr="005664F2" w:rsidRDefault="008649D9" w:rsidP="008649D9">
      <w:pPr>
        <w:jc w:val="both"/>
        <w:rPr>
          <w:sz w:val="23"/>
          <w:szCs w:val="23"/>
          <w:lang w:eastAsia="hr-HR"/>
        </w:rPr>
      </w:pPr>
      <w:r w:rsidRPr="005664F2">
        <w:rPr>
          <w:sz w:val="23"/>
          <w:szCs w:val="23"/>
          <w:lang w:eastAsia="hr-HR"/>
        </w:rPr>
        <w:t xml:space="preserve">Ukoliko najpovoljniji ponuditelj odustane od </w:t>
      </w:r>
      <w:r w:rsidR="0057018A" w:rsidRPr="005664F2">
        <w:rPr>
          <w:sz w:val="23"/>
          <w:szCs w:val="23"/>
          <w:lang w:eastAsia="hr-HR"/>
        </w:rPr>
        <w:t xml:space="preserve">ponude nakon isteka roka za predaju ponuda, </w:t>
      </w:r>
      <w:r w:rsidRPr="005664F2">
        <w:rPr>
          <w:sz w:val="23"/>
          <w:szCs w:val="23"/>
          <w:lang w:eastAsia="hr-HR"/>
        </w:rPr>
        <w:t xml:space="preserve">nema pravo na povrat jamčevine. </w:t>
      </w:r>
    </w:p>
    <w:p w14:paraId="74485BE1" w14:textId="77777777" w:rsidR="008649D9" w:rsidRPr="005664F2" w:rsidRDefault="008649D9" w:rsidP="008649D9">
      <w:pPr>
        <w:jc w:val="both"/>
        <w:rPr>
          <w:sz w:val="23"/>
          <w:szCs w:val="23"/>
          <w:lang w:eastAsia="hr-HR"/>
        </w:rPr>
      </w:pPr>
    </w:p>
    <w:p w14:paraId="3D38A392" w14:textId="75B31E44" w:rsidR="005664F2" w:rsidRPr="005664F2" w:rsidRDefault="008649D9" w:rsidP="00BB32C8">
      <w:pPr>
        <w:jc w:val="both"/>
        <w:rPr>
          <w:sz w:val="23"/>
          <w:szCs w:val="23"/>
          <w:lang w:eastAsia="hr-HR"/>
        </w:rPr>
      </w:pPr>
      <w:r w:rsidRPr="005664F2">
        <w:rPr>
          <w:b/>
          <w:bCs/>
          <w:sz w:val="23"/>
          <w:szCs w:val="23"/>
          <w:lang w:eastAsia="hr-HR"/>
        </w:rPr>
        <w:t>Ponud</w:t>
      </w:r>
      <w:r w:rsidR="00200ABE" w:rsidRPr="005664F2">
        <w:rPr>
          <w:b/>
          <w:bCs/>
          <w:sz w:val="23"/>
          <w:szCs w:val="23"/>
          <w:lang w:eastAsia="hr-HR"/>
        </w:rPr>
        <w:t>e</w:t>
      </w:r>
      <w:r w:rsidRPr="005664F2">
        <w:rPr>
          <w:b/>
          <w:bCs/>
          <w:sz w:val="23"/>
          <w:szCs w:val="23"/>
          <w:lang w:eastAsia="hr-HR"/>
        </w:rPr>
        <w:t xml:space="preserve"> s utvrđenim prilozima dostavlja</w:t>
      </w:r>
      <w:r w:rsidR="00200ABE" w:rsidRPr="005664F2">
        <w:rPr>
          <w:b/>
          <w:bCs/>
          <w:sz w:val="23"/>
          <w:szCs w:val="23"/>
          <w:lang w:eastAsia="hr-HR"/>
        </w:rPr>
        <w:t>ju</w:t>
      </w:r>
      <w:r w:rsidRPr="005664F2">
        <w:rPr>
          <w:b/>
          <w:bCs/>
          <w:sz w:val="23"/>
          <w:szCs w:val="23"/>
          <w:lang w:eastAsia="hr-HR"/>
        </w:rPr>
        <w:t xml:space="preserve"> se </w:t>
      </w:r>
      <w:r w:rsidR="003C449E">
        <w:rPr>
          <w:b/>
          <w:bCs/>
          <w:sz w:val="23"/>
          <w:szCs w:val="23"/>
          <w:lang w:eastAsia="hr-HR"/>
        </w:rPr>
        <w:t xml:space="preserve">osobno ili putem pošte preporučeno </w:t>
      </w:r>
      <w:r w:rsidRPr="005664F2">
        <w:rPr>
          <w:b/>
          <w:bCs/>
          <w:sz w:val="23"/>
          <w:szCs w:val="23"/>
          <w:lang w:eastAsia="hr-HR"/>
        </w:rPr>
        <w:t>u zatvorenoj omotnici s naznakom „</w:t>
      </w:r>
      <w:r w:rsidR="002F25B2" w:rsidRPr="005664F2">
        <w:rPr>
          <w:b/>
          <w:bCs/>
          <w:sz w:val="23"/>
          <w:szCs w:val="23"/>
          <w:lang w:eastAsia="hr-HR"/>
        </w:rPr>
        <w:t>Javni n</w:t>
      </w:r>
      <w:r w:rsidRPr="005664F2">
        <w:rPr>
          <w:b/>
          <w:bCs/>
          <w:sz w:val="23"/>
          <w:szCs w:val="23"/>
          <w:lang w:eastAsia="hr-HR"/>
        </w:rPr>
        <w:t xml:space="preserve">atječaj za </w:t>
      </w:r>
      <w:r w:rsidR="005664F2" w:rsidRPr="005664F2">
        <w:rPr>
          <w:b/>
          <w:bCs/>
          <w:sz w:val="23"/>
          <w:szCs w:val="23"/>
          <w:lang w:eastAsia="hr-HR"/>
        </w:rPr>
        <w:t>dozvole na pomorskom dobru</w:t>
      </w:r>
      <w:r w:rsidRPr="005664F2">
        <w:rPr>
          <w:b/>
          <w:bCs/>
          <w:sz w:val="23"/>
          <w:szCs w:val="23"/>
          <w:lang w:eastAsia="hr-HR"/>
        </w:rPr>
        <w:t xml:space="preserve"> – </w:t>
      </w:r>
      <w:r w:rsidR="002F25B2" w:rsidRPr="005664F2">
        <w:rPr>
          <w:b/>
          <w:bCs/>
          <w:sz w:val="23"/>
          <w:szCs w:val="23"/>
          <w:lang w:eastAsia="hr-HR"/>
        </w:rPr>
        <w:t>NE OTVARATI</w:t>
      </w:r>
      <w:r w:rsidRPr="005664F2">
        <w:rPr>
          <w:b/>
          <w:bCs/>
          <w:sz w:val="23"/>
          <w:szCs w:val="23"/>
          <w:lang w:eastAsia="hr-HR"/>
        </w:rPr>
        <w:t xml:space="preserve">“, s naznačenim rednim brojem </w:t>
      </w:r>
      <w:r w:rsidR="005664F2" w:rsidRPr="005664F2">
        <w:rPr>
          <w:b/>
          <w:bCs/>
          <w:sz w:val="23"/>
          <w:szCs w:val="23"/>
          <w:lang w:eastAsia="hr-HR"/>
        </w:rPr>
        <w:t>mikro</w:t>
      </w:r>
      <w:r w:rsidRPr="005664F2">
        <w:rPr>
          <w:b/>
          <w:bCs/>
          <w:sz w:val="23"/>
          <w:szCs w:val="23"/>
          <w:lang w:eastAsia="hr-HR"/>
        </w:rPr>
        <w:t xml:space="preserve">lokacije </w:t>
      </w:r>
      <w:r w:rsidR="00200ABE" w:rsidRPr="005664F2">
        <w:rPr>
          <w:b/>
          <w:bCs/>
          <w:sz w:val="23"/>
          <w:szCs w:val="23"/>
          <w:lang w:eastAsia="hr-HR"/>
        </w:rPr>
        <w:t>na</w:t>
      </w:r>
      <w:r w:rsidRPr="005664F2">
        <w:rPr>
          <w:b/>
          <w:bCs/>
          <w:sz w:val="23"/>
          <w:szCs w:val="23"/>
          <w:lang w:eastAsia="hr-HR"/>
        </w:rPr>
        <w:t xml:space="preserve"> koju se </w:t>
      </w:r>
      <w:r w:rsidR="00200ABE" w:rsidRPr="005664F2">
        <w:rPr>
          <w:b/>
          <w:bCs/>
          <w:sz w:val="23"/>
          <w:szCs w:val="23"/>
          <w:lang w:eastAsia="hr-HR"/>
        </w:rPr>
        <w:t>odnose</w:t>
      </w:r>
      <w:r w:rsidR="001A0489" w:rsidRPr="005664F2">
        <w:rPr>
          <w:b/>
          <w:bCs/>
          <w:sz w:val="23"/>
          <w:szCs w:val="23"/>
          <w:lang w:eastAsia="hr-HR"/>
        </w:rPr>
        <w:t>,</w:t>
      </w:r>
      <w:r w:rsidRPr="005664F2">
        <w:rPr>
          <w:sz w:val="23"/>
          <w:szCs w:val="23"/>
          <w:lang w:eastAsia="hr-HR"/>
        </w:rPr>
        <w:t xml:space="preserve"> na adres</w:t>
      </w:r>
      <w:r w:rsidR="001A0489" w:rsidRPr="005664F2">
        <w:rPr>
          <w:sz w:val="23"/>
          <w:szCs w:val="23"/>
          <w:lang w:eastAsia="hr-HR"/>
        </w:rPr>
        <w:t>u</w:t>
      </w:r>
      <w:r w:rsidRPr="005664F2">
        <w:rPr>
          <w:sz w:val="23"/>
          <w:szCs w:val="23"/>
          <w:lang w:eastAsia="hr-HR"/>
        </w:rPr>
        <w:t xml:space="preserve">: Općina Omišalj, </w:t>
      </w:r>
      <w:proofErr w:type="spellStart"/>
      <w:r w:rsidRPr="005664F2">
        <w:rPr>
          <w:sz w:val="23"/>
          <w:szCs w:val="23"/>
          <w:lang w:eastAsia="hr-HR"/>
        </w:rPr>
        <w:t>Prikešte</w:t>
      </w:r>
      <w:proofErr w:type="spellEnd"/>
      <w:r w:rsidRPr="005664F2">
        <w:rPr>
          <w:sz w:val="23"/>
          <w:szCs w:val="23"/>
          <w:lang w:eastAsia="hr-HR"/>
        </w:rPr>
        <w:t xml:space="preserve"> 13, 51513 Omišalj, </w:t>
      </w:r>
      <w:r w:rsidR="003C449E">
        <w:rPr>
          <w:b/>
          <w:bCs/>
          <w:sz w:val="23"/>
          <w:szCs w:val="23"/>
          <w:lang w:eastAsia="hr-HR"/>
        </w:rPr>
        <w:t>u roku od 15 dana od dana stupanja na snagu podzakonskog propisa koji uređuje vrste djelatnosti i visinu minimalne naknade za dodjelu dozvola na pomorskom dobru.</w:t>
      </w:r>
    </w:p>
    <w:p w14:paraId="69121BA7" w14:textId="77777777" w:rsidR="003C449E" w:rsidRDefault="003C449E" w:rsidP="00BB32C8">
      <w:pPr>
        <w:jc w:val="both"/>
        <w:rPr>
          <w:sz w:val="23"/>
          <w:szCs w:val="23"/>
          <w:lang w:eastAsia="hr-HR"/>
        </w:rPr>
      </w:pPr>
    </w:p>
    <w:p w14:paraId="2AA4ED1B" w14:textId="739CFFE6" w:rsidR="00FD36CB" w:rsidRPr="005664F2" w:rsidRDefault="001A0489" w:rsidP="00BB32C8">
      <w:pPr>
        <w:jc w:val="both"/>
        <w:rPr>
          <w:sz w:val="23"/>
          <w:szCs w:val="23"/>
          <w:lang w:eastAsia="hr-HR"/>
        </w:rPr>
      </w:pPr>
      <w:r w:rsidRPr="005664F2">
        <w:rPr>
          <w:sz w:val="23"/>
          <w:szCs w:val="23"/>
          <w:lang w:eastAsia="hr-HR"/>
        </w:rPr>
        <w:t xml:space="preserve">Ponude </w:t>
      </w:r>
      <w:r w:rsidRPr="005664F2">
        <w:rPr>
          <w:sz w:val="23"/>
          <w:szCs w:val="23"/>
        </w:rPr>
        <w:t>pristigle nakon isteka roka za dostavu ponuda neće se otvarati</w:t>
      </w:r>
      <w:r w:rsidRPr="005664F2">
        <w:rPr>
          <w:sz w:val="23"/>
          <w:szCs w:val="23"/>
          <w:lang w:eastAsia="hr-HR"/>
        </w:rPr>
        <w:t xml:space="preserve">, </w:t>
      </w:r>
      <w:r w:rsidRPr="005664F2">
        <w:rPr>
          <w:b/>
          <w:bCs/>
          <w:sz w:val="23"/>
          <w:szCs w:val="23"/>
          <w:lang w:eastAsia="hr-HR"/>
        </w:rPr>
        <w:t>bez obzira na način dostave.</w:t>
      </w:r>
      <w:r w:rsidRPr="005664F2">
        <w:rPr>
          <w:sz w:val="23"/>
          <w:szCs w:val="23"/>
          <w:lang w:eastAsia="hr-HR"/>
        </w:rPr>
        <w:t xml:space="preserve"> </w:t>
      </w:r>
      <w:r w:rsidR="00FD36CB" w:rsidRPr="005664F2">
        <w:rPr>
          <w:sz w:val="23"/>
          <w:szCs w:val="23"/>
          <w:lang w:eastAsia="hr-HR"/>
        </w:rPr>
        <w:t>Nepotpune ponude neće se razmatrati.</w:t>
      </w:r>
    </w:p>
    <w:p w14:paraId="3F929C93" w14:textId="77777777" w:rsidR="003C449E" w:rsidRDefault="003C449E" w:rsidP="008649D9">
      <w:pPr>
        <w:jc w:val="both"/>
        <w:rPr>
          <w:sz w:val="23"/>
          <w:szCs w:val="23"/>
          <w:lang w:eastAsia="hr-HR"/>
        </w:rPr>
      </w:pPr>
    </w:p>
    <w:p w14:paraId="0FB629F1" w14:textId="71FDC280" w:rsidR="003C449E" w:rsidRPr="005A2069" w:rsidRDefault="005A2069" w:rsidP="005A2069">
      <w:pPr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7.</w:t>
      </w:r>
      <w:r w:rsidRPr="005A2069">
        <w:rPr>
          <w:b/>
          <w:bCs/>
          <w:sz w:val="23"/>
          <w:szCs w:val="23"/>
        </w:rPr>
        <w:t xml:space="preserve">  </w:t>
      </w:r>
      <w:r>
        <w:rPr>
          <w:b/>
          <w:bCs/>
          <w:sz w:val="23"/>
          <w:szCs w:val="23"/>
        </w:rPr>
        <w:t xml:space="preserve">  </w:t>
      </w:r>
      <w:r w:rsidR="003C449E" w:rsidRPr="005A2069">
        <w:rPr>
          <w:b/>
          <w:bCs/>
          <w:sz w:val="23"/>
          <w:szCs w:val="23"/>
        </w:rPr>
        <w:t>Ostale informacije</w:t>
      </w:r>
    </w:p>
    <w:p w14:paraId="48F726F5" w14:textId="77777777" w:rsidR="003C449E" w:rsidRPr="003C449E" w:rsidRDefault="003C449E" w:rsidP="003C449E">
      <w:pPr>
        <w:jc w:val="both"/>
        <w:rPr>
          <w:b/>
          <w:bCs/>
          <w:sz w:val="23"/>
          <w:szCs w:val="23"/>
        </w:rPr>
      </w:pPr>
    </w:p>
    <w:p w14:paraId="291F2B06" w14:textId="05DD241D" w:rsidR="00FD36CB" w:rsidRDefault="003C449E" w:rsidP="003C449E">
      <w:pPr>
        <w:jc w:val="both"/>
        <w:rPr>
          <w:sz w:val="23"/>
          <w:szCs w:val="23"/>
        </w:rPr>
      </w:pPr>
      <w:r>
        <w:rPr>
          <w:sz w:val="23"/>
          <w:szCs w:val="23"/>
        </w:rPr>
        <w:t>Javno o</w:t>
      </w:r>
      <w:r w:rsidR="00556F2C" w:rsidRPr="003C449E">
        <w:rPr>
          <w:sz w:val="23"/>
          <w:szCs w:val="23"/>
        </w:rPr>
        <w:t xml:space="preserve">tvaranje </w:t>
      </w:r>
      <w:r w:rsidR="008649D9" w:rsidRPr="003C449E">
        <w:rPr>
          <w:sz w:val="23"/>
          <w:szCs w:val="23"/>
        </w:rPr>
        <w:t xml:space="preserve"> ponuda održati će se </w:t>
      </w:r>
      <w:r w:rsidR="005664F2" w:rsidRPr="003C449E">
        <w:rPr>
          <w:bCs/>
          <w:sz w:val="23"/>
          <w:szCs w:val="23"/>
        </w:rPr>
        <w:t xml:space="preserve">idućeg radnog dana nakon krajnjeg roka za dostavu ponuda </w:t>
      </w:r>
      <w:r w:rsidR="008649D9" w:rsidRPr="003C449E">
        <w:rPr>
          <w:bCs/>
          <w:sz w:val="23"/>
          <w:szCs w:val="23"/>
        </w:rPr>
        <w:t xml:space="preserve">u </w:t>
      </w:r>
      <w:r w:rsidRPr="003C449E">
        <w:rPr>
          <w:bCs/>
          <w:sz w:val="23"/>
          <w:szCs w:val="23"/>
        </w:rPr>
        <w:t>9</w:t>
      </w:r>
      <w:r w:rsidR="008649D9" w:rsidRPr="003C449E">
        <w:rPr>
          <w:bCs/>
          <w:sz w:val="23"/>
          <w:szCs w:val="23"/>
        </w:rPr>
        <w:t>,</w:t>
      </w:r>
      <w:r w:rsidR="005B53CF" w:rsidRPr="003C449E">
        <w:rPr>
          <w:bCs/>
          <w:sz w:val="23"/>
          <w:szCs w:val="23"/>
        </w:rPr>
        <w:t>00</w:t>
      </w:r>
      <w:r w:rsidR="008649D9" w:rsidRPr="003C449E">
        <w:rPr>
          <w:bCs/>
          <w:sz w:val="23"/>
          <w:szCs w:val="23"/>
        </w:rPr>
        <w:t xml:space="preserve"> sati</w:t>
      </w:r>
      <w:r w:rsidR="008649D9" w:rsidRPr="003C449E">
        <w:rPr>
          <w:sz w:val="23"/>
          <w:szCs w:val="23"/>
        </w:rPr>
        <w:t xml:space="preserve"> u </w:t>
      </w:r>
      <w:r w:rsidR="000A75BD" w:rsidRPr="003C449E">
        <w:rPr>
          <w:sz w:val="23"/>
          <w:szCs w:val="23"/>
        </w:rPr>
        <w:t xml:space="preserve">zgradi </w:t>
      </w:r>
      <w:r w:rsidR="008649D9" w:rsidRPr="003C449E">
        <w:rPr>
          <w:sz w:val="23"/>
          <w:szCs w:val="23"/>
        </w:rPr>
        <w:t>Općin</w:t>
      </w:r>
      <w:r w:rsidR="000A75BD" w:rsidRPr="003C449E">
        <w:rPr>
          <w:sz w:val="23"/>
          <w:szCs w:val="23"/>
        </w:rPr>
        <w:t>e</w:t>
      </w:r>
      <w:r w:rsidR="008649D9" w:rsidRPr="003C449E">
        <w:rPr>
          <w:sz w:val="23"/>
          <w:szCs w:val="23"/>
        </w:rPr>
        <w:t xml:space="preserve"> Omišalj, </w:t>
      </w:r>
      <w:proofErr w:type="spellStart"/>
      <w:r w:rsidR="008649D9" w:rsidRPr="003C449E">
        <w:rPr>
          <w:sz w:val="23"/>
          <w:szCs w:val="23"/>
        </w:rPr>
        <w:t>Prikešte</w:t>
      </w:r>
      <w:proofErr w:type="spellEnd"/>
      <w:r w:rsidR="008649D9" w:rsidRPr="003C449E">
        <w:rPr>
          <w:sz w:val="23"/>
          <w:szCs w:val="23"/>
        </w:rPr>
        <w:t xml:space="preserve"> 13, Omišalj.</w:t>
      </w:r>
    </w:p>
    <w:p w14:paraId="3432EE21" w14:textId="77777777" w:rsidR="003C449E" w:rsidRPr="005664F2" w:rsidRDefault="003C449E" w:rsidP="003C449E">
      <w:pPr>
        <w:jc w:val="both"/>
        <w:rPr>
          <w:sz w:val="23"/>
          <w:szCs w:val="23"/>
        </w:rPr>
      </w:pPr>
    </w:p>
    <w:p w14:paraId="597F431A" w14:textId="07CE720B" w:rsidR="00FD36CB" w:rsidRPr="005664F2" w:rsidRDefault="008649D9" w:rsidP="008649D9">
      <w:pPr>
        <w:rPr>
          <w:sz w:val="23"/>
          <w:szCs w:val="23"/>
          <w:lang w:eastAsia="hr-HR"/>
        </w:rPr>
      </w:pPr>
      <w:r w:rsidRPr="005664F2">
        <w:rPr>
          <w:sz w:val="23"/>
          <w:szCs w:val="23"/>
          <w:lang w:eastAsia="hr-HR"/>
        </w:rPr>
        <w:t>O odabiru najpovoljnije ponude ponuditelji će biti izvješteni u pisanom obliku.</w:t>
      </w:r>
    </w:p>
    <w:p w14:paraId="1BAB6FB1" w14:textId="2BC2568E" w:rsidR="008649D9" w:rsidRDefault="008649D9" w:rsidP="008649D9">
      <w:pPr>
        <w:rPr>
          <w:sz w:val="23"/>
          <w:szCs w:val="23"/>
          <w:lang w:eastAsia="hr-HR"/>
        </w:rPr>
      </w:pPr>
      <w:r w:rsidRPr="005664F2">
        <w:rPr>
          <w:sz w:val="23"/>
          <w:szCs w:val="23"/>
          <w:lang w:eastAsia="hr-HR"/>
        </w:rPr>
        <w:t xml:space="preserve">Općina Omišalj zadržava pravo ne odabrati niti jednu ponudu. </w:t>
      </w:r>
    </w:p>
    <w:p w14:paraId="06355592" w14:textId="62F2630A" w:rsidR="008649D9" w:rsidRPr="005664F2" w:rsidRDefault="003C449E" w:rsidP="003C449E">
      <w:pPr>
        <w:rPr>
          <w:sz w:val="23"/>
          <w:szCs w:val="23"/>
          <w:lang w:eastAsia="hr-HR"/>
        </w:rPr>
      </w:pPr>
      <w:r>
        <w:rPr>
          <w:sz w:val="23"/>
          <w:szCs w:val="23"/>
          <w:lang w:eastAsia="hr-HR"/>
        </w:rPr>
        <w:t>Općina Omišalj zadržava pravo ovaj Javni natječaj izmijeniti, dopuniti i poništiti.</w:t>
      </w:r>
    </w:p>
    <w:p w14:paraId="7354138C" w14:textId="1DF2B8DB" w:rsidR="00DC01C8" w:rsidRPr="005664F2" w:rsidRDefault="008649D9" w:rsidP="008649D9">
      <w:pPr>
        <w:jc w:val="both"/>
        <w:rPr>
          <w:sz w:val="23"/>
          <w:szCs w:val="23"/>
          <w:lang w:eastAsia="hr-HR"/>
        </w:rPr>
      </w:pPr>
      <w:r w:rsidRPr="005664F2">
        <w:rPr>
          <w:sz w:val="23"/>
          <w:szCs w:val="23"/>
          <w:lang w:eastAsia="hr-HR"/>
        </w:rPr>
        <w:t xml:space="preserve">Sve informacije o natječaju mogu se dobiti u Upravnom odjelu Općine Omišalj, radnim danom od 09,00 - 15,00 h, na </w:t>
      </w:r>
      <w:proofErr w:type="spellStart"/>
      <w:r w:rsidRPr="005664F2">
        <w:rPr>
          <w:sz w:val="23"/>
          <w:szCs w:val="23"/>
          <w:lang w:eastAsia="hr-HR"/>
        </w:rPr>
        <w:t>tel</w:t>
      </w:r>
      <w:proofErr w:type="spellEnd"/>
      <w:r w:rsidRPr="005664F2">
        <w:rPr>
          <w:sz w:val="23"/>
          <w:szCs w:val="23"/>
          <w:lang w:eastAsia="hr-HR"/>
        </w:rPr>
        <w:t>: 051/661-977.</w:t>
      </w:r>
    </w:p>
    <w:p w14:paraId="03AA64FB" w14:textId="3AF0A63C" w:rsidR="00EB6914" w:rsidRPr="005664F2" w:rsidRDefault="00EB6914" w:rsidP="008649D9">
      <w:pPr>
        <w:jc w:val="both"/>
        <w:rPr>
          <w:sz w:val="23"/>
          <w:szCs w:val="23"/>
          <w:lang w:eastAsia="hr-HR"/>
        </w:rPr>
      </w:pPr>
    </w:p>
    <w:p w14:paraId="3D26165A" w14:textId="6CFC5D73" w:rsidR="00EB6914" w:rsidRPr="005664F2" w:rsidRDefault="00EB6914" w:rsidP="008649D9">
      <w:pPr>
        <w:jc w:val="both"/>
        <w:rPr>
          <w:sz w:val="23"/>
          <w:szCs w:val="23"/>
          <w:lang w:eastAsia="hr-HR"/>
        </w:rPr>
      </w:pPr>
      <w:r w:rsidRPr="005664F2">
        <w:rPr>
          <w:sz w:val="23"/>
          <w:szCs w:val="23"/>
          <w:lang w:eastAsia="hr-HR"/>
        </w:rPr>
        <w:t>KLASA: 363-01/</w:t>
      </w:r>
      <w:r w:rsidR="00FD36CB" w:rsidRPr="005664F2">
        <w:rPr>
          <w:sz w:val="23"/>
          <w:szCs w:val="23"/>
          <w:lang w:eastAsia="hr-HR"/>
        </w:rPr>
        <w:t>2</w:t>
      </w:r>
      <w:r w:rsidR="005664F2" w:rsidRPr="005664F2">
        <w:rPr>
          <w:sz w:val="23"/>
          <w:szCs w:val="23"/>
          <w:lang w:eastAsia="hr-HR"/>
        </w:rPr>
        <w:t>4</w:t>
      </w:r>
      <w:r w:rsidRPr="005664F2">
        <w:rPr>
          <w:sz w:val="23"/>
          <w:szCs w:val="23"/>
          <w:lang w:eastAsia="hr-HR"/>
        </w:rPr>
        <w:t>-01/</w:t>
      </w:r>
      <w:r w:rsidR="003C449E">
        <w:rPr>
          <w:sz w:val="23"/>
          <w:szCs w:val="23"/>
          <w:lang w:eastAsia="hr-HR"/>
        </w:rPr>
        <w:t>19</w:t>
      </w:r>
    </w:p>
    <w:p w14:paraId="7C40556B" w14:textId="2EB33560" w:rsidR="00EB6914" w:rsidRPr="005664F2" w:rsidRDefault="00EB6914" w:rsidP="008649D9">
      <w:pPr>
        <w:jc w:val="both"/>
        <w:rPr>
          <w:sz w:val="23"/>
          <w:szCs w:val="23"/>
        </w:rPr>
      </w:pPr>
      <w:r w:rsidRPr="005664F2">
        <w:rPr>
          <w:sz w:val="23"/>
          <w:szCs w:val="23"/>
          <w:lang w:eastAsia="hr-HR"/>
        </w:rPr>
        <w:t xml:space="preserve">URBROJ: </w:t>
      </w:r>
      <w:r w:rsidR="00FD36CB" w:rsidRPr="005664F2">
        <w:rPr>
          <w:sz w:val="23"/>
          <w:szCs w:val="23"/>
          <w:lang w:eastAsia="hr-HR"/>
        </w:rPr>
        <w:t>2170-30-2</w:t>
      </w:r>
      <w:r w:rsidR="005664F2" w:rsidRPr="005664F2">
        <w:rPr>
          <w:sz w:val="23"/>
          <w:szCs w:val="23"/>
          <w:lang w:eastAsia="hr-HR"/>
        </w:rPr>
        <w:t>4</w:t>
      </w:r>
      <w:r w:rsidRPr="005664F2">
        <w:rPr>
          <w:sz w:val="23"/>
          <w:szCs w:val="23"/>
          <w:lang w:eastAsia="hr-HR"/>
        </w:rPr>
        <w:t>-2</w:t>
      </w:r>
    </w:p>
    <w:p w14:paraId="4AB47DAA" w14:textId="28C095E5" w:rsidR="00FD36CB" w:rsidRPr="005664F2" w:rsidRDefault="00FD36CB" w:rsidP="00FD36CB">
      <w:pPr>
        <w:rPr>
          <w:sz w:val="23"/>
          <w:szCs w:val="23"/>
        </w:rPr>
      </w:pPr>
      <w:r w:rsidRPr="005664F2">
        <w:rPr>
          <w:sz w:val="23"/>
          <w:szCs w:val="23"/>
        </w:rPr>
        <w:t xml:space="preserve">U </w:t>
      </w:r>
      <w:r w:rsidR="00EB6914" w:rsidRPr="005664F2">
        <w:rPr>
          <w:sz w:val="23"/>
          <w:szCs w:val="23"/>
        </w:rPr>
        <w:t>Omišlj</w:t>
      </w:r>
      <w:r w:rsidRPr="005664F2">
        <w:rPr>
          <w:sz w:val="23"/>
          <w:szCs w:val="23"/>
        </w:rPr>
        <w:t>u</w:t>
      </w:r>
      <w:r w:rsidR="00EB6914" w:rsidRPr="005664F2">
        <w:rPr>
          <w:sz w:val="23"/>
          <w:szCs w:val="23"/>
        </w:rPr>
        <w:t xml:space="preserve">, </w:t>
      </w:r>
      <w:r w:rsidR="005664F2" w:rsidRPr="005664F2">
        <w:rPr>
          <w:sz w:val="23"/>
          <w:szCs w:val="23"/>
        </w:rPr>
        <w:t>1. veljače</w:t>
      </w:r>
      <w:r w:rsidR="001F1CA1" w:rsidRPr="005664F2">
        <w:rPr>
          <w:sz w:val="23"/>
          <w:szCs w:val="23"/>
        </w:rPr>
        <w:t xml:space="preserve"> </w:t>
      </w:r>
      <w:r w:rsidRPr="005664F2">
        <w:rPr>
          <w:sz w:val="23"/>
          <w:szCs w:val="23"/>
        </w:rPr>
        <w:t>202</w:t>
      </w:r>
      <w:r w:rsidR="005664F2" w:rsidRPr="005664F2">
        <w:rPr>
          <w:sz w:val="23"/>
          <w:szCs w:val="23"/>
        </w:rPr>
        <w:t>4</w:t>
      </w:r>
      <w:r w:rsidR="0043014D" w:rsidRPr="005664F2">
        <w:rPr>
          <w:sz w:val="23"/>
          <w:szCs w:val="23"/>
        </w:rPr>
        <w:t>. godine</w:t>
      </w:r>
    </w:p>
    <w:p w14:paraId="527DF578" w14:textId="77777777" w:rsidR="00FD36CB" w:rsidRPr="005664F2" w:rsidRDefault="00FD36CB" w:rsidP="00295B91">
      <w:pPr>
        <w:jc w:val="right"/>
        <w:rPr>
          <w:sz w:val="23"/>
          <w:szCs w:val="23"/>
        </w:rPr>
      </w:pPr>
    </w:p>
    <w:p w14:paraId="508C2227" w14:textId="618A7FD3" w:rsidR="00295B91" w:rsidRDefault="00295B91" w:rsidP="00295B91">
      <w:pPr>
        <w:jc w:val="right"/>
        <w:rPr>
          <w:b/>
          <w:sz w:val="23"/>
          <w:szCs w:val="23"/>
        </w:rPr>
      </w:pPr>
      <w:r w:rsidRPr="005664F2">
        <w:rPr>
          <w:sz w:val="23"/>
          <w:szCs w:val="23"/>
        </w:rPr>
        <w:t xml:space="preserve">                                                                          </w:t>
      </w:r>
      <w:r w:rsidR="003C449E">
        <w:rPr>
          <w:b/>
          <w:sz w:val="23"/>
          <w:szCs w:val="23"/>
        </w:rPr>
        <w:t>OPĆINSKA NAČELNICA</w:t>
      </w:r>
    </w:p>
    <w:p w14:paraId="311384F5" w14:textId="2ABA80E5" w:rsidR="003C449E" w:rsidRPr="005664F2" w:rsidRDefault="003C449E" w:rsidP="003C449E">
      <w:pPr>
        <w:jc w:val="center"/>
        <w:rPr>
          <w:sz w:val="23"/>
          <w:szCs w:val="23"/>
        </w:rPr>
      </w:pPr>
      <w:r>
        <w:rPr>
          <w:b/>
          <w:sz w:val="23"/>
          <w:szCs w:val="23"/>
        </w:rPr>
        <w:t xml:space="preserve">                                                                                                                   </w:t>
      </w:r>
      <w:r w:rsidR="006C475C">
        <w:rPr>
          <w:b/>
          <w:sz w:val="23"/>
          <w:szCs w:val="23"/>
        </w:rPr>
        <w:t xml:space="preserve"> </w:t>
      </w:r>
      <w:r w:rsidR="004C6548">
        <w:rPr>
          <w:b/>
          <w:sz w:val="23"/>
          <w:szCs w:val="23"/>
        </w:rPr>
        <w:t xml:space="preserve"> </w:t>
      </w:r>
      <w:r w:rsidR="006C475C">
        <w:rPr>
          <w:b/>
          <w:sz w:val="23"/>
          <w:szCs w:val="23"/>
        </w:rPr>
        <w:t xml:space="preserve">mr.sc. </w:t>
      </w:r>
      <w:r>
        <w:rPr>
          <w:b/>
          <w:sz w:val="23"/>
          <w:szCs w:val="23"/>
        </w:rPr>
        <w:t xml:space="preserve">Mirela </w:t>
      </w:r>
      <w:proofErr w:type="spellStart"/>
      <w:r>
        <w:rPr>
          <w:b/>
          <w:sz w:val="23"/>
          <w:szCs w:val="23"/>
        </w:rPr>
        <w:t>Ahmetović</w:t>
      </w:r>
      <w:proofErr w:type="spellEnd"/>
      <w:r w:rsidR="006C475C">
        <w:rPr>
          <w:b/>
          <w:sz w:val="23"/>
          <w:szCs w:val="23"/>
        </w:rPr>
        <w:t>, v.r.</w:t>
      </w:r>
    </w:p>
    <w:sectPr w:rsidR="003C449E" w:rsidRPr="005664F2" w:rsidSect="00A73EBA">
      <w:footnotePr>
        <w:pos w:val="beneathText"/>
      </w:footnotePr>
      <w:pgSz w:w="11905" w:h="16837"/>
      <w:pgMar w:top="720" w:right="1134" w:bottom="426" w:left="1134" w:header="1418" w:footer="141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1D7416"/>
    <w:multiLevelType w:val="hybridMultilevel"/>
    <w:tmpl w:val="64E647A8"/>
    <w:lvl w:ilvl="0" w:tplc="041A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 w15:restartNumberingAfterBreak="0">
    <w:nsid w:val="031B514D"/>
    <w:multiLevelType w:val="hybridMultilevel"/>
    <w:tmpl w:val="F2D0DABC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A428E3"/>
    <w:multiLevelType w:val="hybridMultilevel"/>
    <w:tmpl w:val="CCFA082A"/>
    <w:lvl w:ilvl="0" w:tplc="C9D8EAF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236999"/>
    <w:multiLevelType w:val="hybridMultilevel"/>
    <w:tmpl w:val="18A82B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9545A9"/>
    <w:multiLevelType w:val="hybridMultilevel"/>
    <w:tmpl w:val="C290AF74"/>
    <w:lvl w:ilvl="0" w:tplc="888A9CC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7F3E23"/>
    <w:multiLevelType w:val="hybridMultilevel"/>
    <w:tmpl w:val="3FF860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B334F8"/>
    <w:multiLevelType w:val="hybridMultilevel"/>
    <w:tmpl w:val="F984CE30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BF00F3"/>
    <w:multiLevelType w:val="hybridMultilevel"/>
    <w:tmpl w:val="D194A68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F820F7"/>
    <w:multiLevelType w:val="hybridMultilevel"/>
    <w:tmpl w:val="81284D12"/>
    <w:lvl w:ilvl="0" w:tplc="E71483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20159A"/>
    <w:multiLevelType w:val="hybridMultilevel"/>
    <w:tmpl w:val="807A2714"/>
    <w:lvl w:ilvl="0" w:tplc="5880AA3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915EB7"/>
    <w:multiLevelType w:val="hybridMultilevel"/>
    <w:tmpl w:val="E8408C6C"/>
    <w:lvl w:ilvl="0" w:tplc="6A68B9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24B1E0E"/>
    <w:multiLevelType w:val="hybridMultilevel"/>
    <w:tmpl w:val="62AA936E"/>
    <w:lvl w:ilvl="0" w:tplc="041A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 w15:restartNumberingAfterBreak="0">
    <w:nsid w:val="38C475DF"/>
    <w:multiLevelType w:val="hybridMultilevel"/>
    <w:tmpl w:val="77020CD4"/>
    <w:lvl w:ilvl="0" w:tplc="966636FA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38EC66B3"/>
    <w:multiLevelType w:val="hybridMultilevel"/>
    <w:tmpl w:val="DF4608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872932"/>
    <w:multiLevelType w:val="hybridMultilevel"/>
    <w:tmpl w:val="31E6D40C"/>
    <w:lvl w:ilvl="0" w:tplc="458EAD2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FC5481"/>
    <w:multiLevelType w:val="hybridMultilevel"/>
    <w:tmpl w:val="6A4415F2"/>
    <w:lvl w:ilvl="0" w:tplc="20A2290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28383C"/>
    <w:multiLevelType w:val="multilevel"/>
    <w:tmpl w:val="3DEA8E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2EB72FE"/>
    <w:multiLevelType w:val="hybridMultilevel"/>
    <w:tmpl w:val="536A7298"/>
    <w:lvl w:ilvl="0" w:tplc="95D237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830B5E"/>
    <w:multiLevelType w:val="hybridMultilevel"/>
    <w:tmpl w:val="F128378A"/>
    <w:lvl w:ilvl="0" w:tplc="137E20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58135E"/>
    <w:multiLevelType w:val="hybridMultilevel"/>
    <w:tmpl w:val="47DE8598"/>
    <w:lvl w:ilvl="0" w:tplc="C9D8EAF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9F7BEF"/>
    <w:multiLevelType w:val="hybridMultilevel"/>
    <w:tmpl w:val="916C6A8A"/>
    <w:lvl w:ilvl="0" w:tplc="20A4B93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4" w15:restartNumberingAfterBreak="0">
    <w:nsid w:val="4884454D"/>
    <w:multiLevelType w:val="hybridMultilevel"/>
    <w:tmpl w:val="6EEE04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530BDA"/>
    <w:multiLevelType w:val="hybridMultilevel"/>
    <w:tmpl w:val="70DE68A8"/>
    <w:lvl w:ilvl="0" w:tplc="223E067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0D43D3"/>
    <w:multiLevelType w:val="multilevel"/>
    <w:tmpl w:val="666831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74"/>
        </w:tabs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01"/>
        </w:tabs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788"/>
        </w:tabs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15"/>
        </w:tabs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02"/>
        </w:tabs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29"/>
        </w:tabs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16"/>
        </w:tabs>
        <w:ind w:left="9216" w:hanging="1800"/>
      </w:pPr>
      <w:rPr>
        <w:rFonts w:hint="default"/>
      </w:rPr>
    </w:lvl>
  </w:abstractNum>
  <w:abstractNum w:abstractNumId="27" w15:restartNumberingAfterBreak="0">
    <w:nsid w:val="4D2C4A1B"/>
    <w:multiLevelType w:val="hybridMultilevel"/>
    <w:tmpl w:val="FB86C7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ED3FDB"/>
    <w:multiLevelType w:val="hybridMultilevel"/>
    <w:tmpl w:val="80EC7042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4A463F"/>
    <w:multiLevelType w:val="multilevel"/>
    <w:tmpl w:val="05F00B4A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469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0" w15:restartNumberingAfterBreak="0">
    <w:nsid w:val="555724C2"/>
    <w:multiLevelType w:val="hybridMultilevel"/>
    <w:tmpl w:val="FE06DD46"/>
    <w:lvl w:ilvl="0" w:tplc="2EA6ED4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B12DCB"/>
    <w:multiLevelType w:val="hybridMultilevel"/>
    <w:tmpl w:val="28D002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E0E0C01"/>
    <w:multiLevelType w:val="multilevel"/>
    <w:tmpl w:val="736EA1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4026001"/>
    <w:multiLevelType w:val="hybridMultilevel"/>
    <w:tmpl w:val="567EA2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0069ED"/>
    <w:multiLevelType w:val="hybridMultilevel"/>
    <w:tmpl w:val="7396E226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5D323E"/>
    <w:multiLevelType w:val="hybridMultilevel"/>
    <w:tmpl w:val="109A39B0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C121E9"/>
    <w:multiLevelType w:val="hybridMultilevel"/>
    <w:tmpl w:val="B70855D0"/>
    <w:lvl w:ilvl="0" w:tplc="041A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1D2B50"/>
    <w:multiLevelType w:val="hybridMultilevel"/>
    <w:tmpl w:val="84FC26CA"/>
    <w:lvl w:ilvl="0" w:tplc="6D9089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57557D"/>
    <w:multiLevelType w:val="multilevel"/>
    <w:tmpl w:val="175C7C8C"/>
    <w:lvl w:ilvl="0">
      <w:start w:val="2"/>
      <w:numFmt w:val="decimal"/>
      <w:lvlText w:val="%1"/>
      <w:lvlJc w:val="left"/>
      <w:pPr>
        <w:ind w:left="6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7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15" w:hanging="1800"/>
      </w:pPr>
      <w:rPr>
        <w:rFonts w:hint="default"/>
      </w:rPr>
    </w:lvl>
  </w:abstractNum>
  <w:abstractNum w:abstractNumId="39" w15:restartNumberingAfterBreak="0">
    <w:nsid w:val="73E7407D"/>
    <w:multiLevelType w:val="hybridMultilevel"/>
    <w:tmpl w:val="658C17A8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647199848">
    <w:abstractNumId w:val="0"/>
  </w:num>
  <w:num w:numId="2" w16cid:durableId="322314274">
    <w:abstractNumId w:val="1"/>
  </w:num>
  <w:num w:numId="3" w16cid:durableId="185216412">
    <w:abstractNumId w:val="2"/>
  </w:num>
  <w:num w:numId="4" w16cid:durableId="1548180920">
    <w:abstractNumId w:val="10"/>
  </w:num>
  <w:num w:numId="5" w16cid:durableId="439689212">
    <w:abstractNumId w:val="31"/>
  </w:num>
  <w:num w:numId="6" w16cid:durableId="286669249">
    <w:abstractNumId w:val="14"/>
  </w:num>
  <w:num w:numId="7" w16cid:durableId="1020086717">
    <w:abstractNumId w:val="3"/>
  </w:num>
  <w:num w:numId="8" w16cid:durableId="2019187993">
    <w:abstractNumId w:val="15"/>
  </w:num>
  <w:num w:numId="9" w16cid:durableId="708146464">
    <w:abstractNumId w:val="26"/>
  </w:num>
  <w:num w:numId="10" w16cid:durableId="1598707582">
    <w:abstractNumId w:val="20"/>
  </w:num>
  <w:num w:numId="11" w16cid:durableId="429159298">
    <w:abstractNumId w:val="37"/>
  </w:num>
  <w:num w:numId="12" w16cid:durableId="1060129752">
    <w:abstractNumId w:val="21"/>
  </w:num>
  <w:num w:numId="13" w16cid:durableId="1190871728">
    <w:abstractNumId w:val="16"/>
  </w:num>
  <w:num w:numId="14" w16cid:durableId="1023752129">
    <w:abstractNumId w:val="11"/>
  </w:num>
  <w:num w:numId="15" w16cid:durableId="478692722">
    <w:abstractNumId w:val="5"/>
  </w:num>
  <w:num w:numId="16" w16cid:durableId="1050111104">
    <w:abstractNumId w:val="22"/>
  </w:num>
  <w:num w:numId="17" w16cid:durableId="169878861">
    <w:abstractNumId w:val="39"/>
  </w:num>
  <w:num w:numId="18" w16cid:durableId="155583286">
    <w:abstractNumId w:val="6"/>
  </w:num>
  <w:num w:numId="19" w16cid:durableId="26414913">
    <w:abstractNumId w:val="29"/>
  </w:num>
  <w:num w:numId="20" w16cid:durableId="969702659">
    <w:abstractNumId w:val="24"/>
  </w:num>
  <w:num w:numId="21" w16cid:durableId="1491554226">
    <w:abstractNumId w:val="8"/>
  </w:num>
  <w:num w:numId="22" w16cid:durableId="1665694607">
    <w:abstractNumId w:val="27"/>
  </w:num>
  <w:num w:numId="23" w16cid:durableId="661008944">
    <w:abstractNumId w:val="23"/>
  </w:num>
  <w:num w:numId="24" w16cid:durableId="855773199">
    <w:abstractNumId w:val="13"/>
  </w:num>
  <w:num w:numId="25" w16cid:durableId="97726708">
    <w:abstractNumId w:val="38"/>
  </w:num>
  <w:num w:numId="26" w16cid:durableId="431827747">
    <w:abstractNumId w:val="17"/>
  </w:num>
  <w:num w:numId="27" w16cid:durableId="984433292">
    <w:abstractNumId w:val="7"/>
  </w:num>
  <w:num w:numId="28" w16cid:durableId="1729112410">
    <w:abstractNumId w:val="33"/>
  </w:num>
  <w:num w:numId="29" w16cid:durableId="822283652">
    <w:abstractNumId w:val="32"/>
  </w:num>
  <w:num w:numId="30" w16cid:durableId="756830664">
    <w:abstractNumId w:val="19"/>
  </w:num>
  <w:num w:numId="31" w16cid:durableId="684404035">
    <w:abstractNumId w:val="12"/>
  </w:num>
  <w:num w:numId="32" w16cid:durableId="770932397">
    <w:abstractNumId w:val="18"/>
  </w:num>
  <w:num w:numId="33" w16cid:durableId="73866642">
    <w:abstractNumId w:val="25"/>
  </w:num>
  <w:num w:numId="34" w16cid:durableId="1572109759">
    <w:abstractNumId w:val="36"/>
  </w:num>
  <w:num w:numId="35" w16cid:durableId="1477451060">
    <w:abstractNumId w:val="35"/>
  </w:num>
  <w:num w:numId="36" w16cid:durableId="200829194">
    <w:abstractNumId w:val="4"/>
  </w:num>
  <w:num w:numId="37" w16cid:durableId="2074697644">
    <w:abstractNumId w:val="30"/>
  </w:num>
  <w:num w:numId="38" w16cid:durableId="244843692">
    <w:abstractNumId w:val="9"/>
  </w:num>
  <w:num w:numId="39" w16cid:durableId="1093009856">
    <w:abstractNumId w:val="28"/>
  </w:num>
  <w:num w:numId="40" w16cid:durableId="62443135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C1E"/>
    <w:rsid w:val="000077F7"/>
    <w:rsid w:val="000268D0"/>
    <w:rsid w:val="00075A96"/>
    <w:rsid w:val="000A75BD"/>
    <w:rsid w:val="000B1D28"/>
    <w:rsid w:val="000B3E79"/>
    <w:rsid w:val="000D659E"/>
    <w:rsid w:val="0010484C"/>
    <w:rsid w:val="00105491"/>
    <w:rsid w:val="00125E40"/>
    <w:rsid w:val="001276E9"/>
    <w:rsid w:val="00134D79"/>
    <w:rsid w:val="00136389"/>
    <w:rsid w:val="00141B10"/>
    <w:rsid w:val="00146094"/>
    <w:rsid w:val="00151863"/>
    <w:rsid w:val="00174545"/>
    <w:rsid w:val="001810C1"/>
    <w:rsid w:val="00183B7F"/>
    <w:rsid w:val="001A0489"/>
    <w:rsid w:val="001A57D5"/>
    <w:rsid w:val="001A66B7"/>
    <w:rsid w:val="001C71E3"/>
    <w:rsid w:val="001D2798"/>
    <w:rsid w:val="001D6159"/>
    <w:rsid w:val="001F1CA1"/>
    <w:rsid w:val="00200ABE"/>
    <w:rsid w:val="00214253"/>
    <w:rsid w:val="00215412"/>
    <w:rsid w:val="00216EE4"/>
    <w:rsid w:val="002422DF"/>
    <w:rsid w:val="002500CA"/>
    <w:rsid w:val="00252274"/>
    <w:rsid w:val="002716B4"/>
    <w:rsid w:val="00291177"/>
    <w:rsid w:val="00295B91"/>
    <w:rsid w:val="002A3046"/>
    <w:rsid w:val="002A3516"/>
    <w:rsid w:val="002C36B3"/>
    <w:rsid w:val="002D3BFF"/>
    <w:rsid w:val="002D730F"/>
    <w:rsid w:val="002E533B"/>
    <w:rsid w:val="002F23A7"/>
    <w:rsid w:val="002F25B2"/>
    <w:rsid w:val="002F530B"/>
    <w:rsid w:val="00302886"/>
    <w:rsid w:val="00314D6B"/>
    <w:rsid w:val="00322688"/>
    <w:rsid w:val="00330FEB"/>
    <w:rsid w:val="003373A3"/>
    <w:rsid w:val="0034720F"/>
    <w:rsid w:val="00353F9F"/>
    <w:rsid w:val="00363C46"/>
    <w:rsid w:val="003835D8"/>
    <w:rsid w:val="00395980"/>
    <w:rsid w:val="003A077A"/>
    <w:rsid w:val="003C3A3D"/>
    <w:rsid w:val="003C449E"/>
    <w:rsid w:val="003F0115"/>
    <w:rsid w:val="0040186C"/>
    <w:rsid w:val="004168D4"/>
    <w:rsid w:val="00417200"/>
    <w:rsid w:val="00426DC4"/>
    <w:rsid w:val="0043014D"/>
    <w:rsid w:val="00432A42"/>
    <w:rsid w:val="004365B9"/>
    <w:rsid w:val="004436E0"/>
    <w:rsid w:val="00452A83"/>
    <w:rsid w:val="00476F10"/>
    <w:rsid w:val="004932F0"/>
    <w:rsid w:val="004C25E1"/>
    <w:rsid w:val="004C6548"/>
    <w:rsid w:val="004E4CA9"/>
    <w:rsid w:val="005012DA"/>
    <w:rsid w:val="00502EDE"/>
    <w:rsid w:val="00507BDD"/>
    <w:rsid w:val="00542CFE"/>
    <w:rsid w:val="00551D6A"/>
    <w:rsid w:val="00552B6A"/>
    <w:rsid w:val="00556F2C"/>
    <w:rsid w:val="00557194"/>
    <w:rsid w:val="005664F2"/>
    <w:rsid w:val="0057018A"/>
    <w:rsid w:val="00582DA5"/>
    <w:rsid w:val="005A2069"/>
    <w:rsid w:val="005A4C1E"/>
    <w:rsid w:val="005B53CF"/>
    <w:rsid w:val="005D14EF"/>
    <w:rsid w:val="00615772"/>
    <w:rsid w:val="0062050D"/>
    <w:rsid w:val="00644947"/>
    <w:rsid w:val="00687F95"/>
    <w:rsid w:val="0069671A"/>
    <w:rsid w:val="006A421F"/>
    <w:rsid w:val="006C475C"/>
    <w:rsid w:val="006D1270"/>
    <w:rsid w:val="006D1FE7"/>
    <w:rsid w:val="006D41FD"/>
    <w:rsid w:val="006E13F6"/>
    <w:rsid w:val="006E75B8"/>
    <w:rsid w:val="006F20C9"/>
    <w:rsid w:val="006F6A80"/>
    <w:rsid w:val="0070392E"/>
    <w:rsid w:val="00710A9E"/>
    <w:rsid w:val="00714746"/>
    <w:rsid w:val="00722B18"/>
    <w:rsid w:val="00747177"/>
    <w:rsid w:val="007C2270"/>
    <w:rsid w:val="00800966"/>
    <w:rsid w:val="00800E80"/>
    <w:rsid w:val="0082762C"/>
    <w:rsid w:val="0085403C"/>
    <w:rsid w:val="008649D9"/>
    <w:rsid w:val="00871076"/>
    <w:rsid w:val="00882F1A"/>
    <w:rsid w:val="00883DB9"/>
    <w:rsid w:val="0088471F"/>
    <w:rsid w:val="008C286B"/>
    <w:rsid w:val="008C3DB1"/>
    <w:rsid w:val="008C4A6B"/>
    <w:rsid w:val="008D0E6E"/>
    <w:rsid w:val="008D2011"/>
    <w:rsid w:val="008D27C5"/>
    <w:rsid w:val="008E6BE7"/>
    <w:rsid w:val="009324D5"/>
    <w:rsid w:val="00956B95"/>
    <w:rsid w:val="009626F7"/>
    <w:rsid w:val="009A2C77"/>
    <w:rsid w:val="009A555E"/>
    <w:rsid w:val="009A7AE6"/>
    <w:rsid w:val="009B41B3"/>
    <w:rsid w:val="009B5731"/>
    <w:rsid w:val="009E0F32"/>
    <w:rsid w:val="009E33FD"/>
    <w:rsid w:val="00A25673"/>
    <w:rsid w:val="00A26192"/>
    <w:rsid w:val="00A32012"/>
    <w:rsid w:val="00A34B49"/>
    <w:rsid w:val="00A543A6"/>
    <w:rsid w:val="00A64F95"/>
    <w:rsid w:val="00A658C9"/>
    <w:rsid w:val="00A71110"/>
    <w:rsid w:val="00A72FBD"/>
    <w:rsid w:val="00A73EBA"/>
    <w:rsid w:val="00AA0934"/>
    <w:rsid w:val="00AF167A"/>
    <w:rsid w:val="00B379FC"/>
    <w:rsid w:val="00B40DD6"/>
    <w:rsid w:val="00B60001"/>
    <w:rsid w:val="00B67ABD"/>
    <w:rsid w:val="00B83EDC"/>
    <w:rsid w:val="00B92DDB"/>
    <w:rsid w:val="00BB32C8"/>
    <w:rsid w:val="00BC4E86"/>
    <w:rsid w:val="00BD218A"/>
    <w:rsid w:val="00BE49A4"/>
    <w:rsid w:val="00BE7589"/>
    <w:rsid w:val="00C23EC1"/>
    <w:rsid w:val="00C45E02"/>
    <w:rsid w:val="00C5234B"/>
    <w:rsid w:val="00C5350B"/>
    <w:rsid w:val="00C54B0B"/>
    <w:rsid w:val="00C62180"/>
    <w:rsid w:val="00C638F8"/>
    <w:rsid w:val="00C66114"/>
    <w:rsid w:val="00C87E0B"/>
    <w:rsid w:val="00C929F8"/>
    <w:rsid w:val="00C95294"/>
    <w:rsid w:val="00CA72B5"/>
    <w:rsid w:val="00CC009F"/>
    <w:rsid w:val="00CC6768"/>
    <w:rsid w:val="00CC7C41"/>
    <w:rsid w:val="00CD263E"/>
    <w:rsid w:val="00CE124D"/>
    <w:rsid w:val="00CF1397"/>
    <w:rsid w:val="00CF1FEE"/>
    <w:rsid w:val="00D00C37"/>
    <w:rsid w:val="00D41728"/>
    <w:rsid w:val="00D51271"/>
    <w:rsid w:val="00D671B3"/>
    <w:rsid w:val="00D67DC3"/>
    <w:rsid w:val="00DA6DC4"/>
    <w:rsid w:val="00DC01C8"/>
    <w:rsid w:val="00DD3327"/>
    <w:rsid w:val="00DD3A27"/>
    <w:rsid w:val="00DE0454"/>
    <w:rsid w:val="00DE431B"/>
    <w:rsid w:val="00DF1D6B"/>
    <w:rsid w:val="00DF29E9"/>
    <w:rsid w:val="00E10911"/>
    <w:rsid w:val="00E21CDF"/>
    <w:rsid w:val="00E55077"/>
    <w:rsid w:val="00E61F16"/>
    <w:rsid w:val="00E62F56"/>
    <w:rsid w:val="00E87D2D"/>
    <w:rsid w:val="00E9257A"/>
    <w:rsid w:val="00EA782E"/>
    <w:rsid w:val="00EB6914"/>
    <w:rsid w:val="00EC35D6"/>
    <w:rsid w:val="00EF2CF5"/>
    <w:rsid w:val="00F01CA7"/>
    <w:rsid w:val="00F041C4"/>
    <w:rsid w:val="00F14C7E"/>
    <w:rsid w:val="00F20501"/>
    <w:rsid w:val="00F26280"/>
    <w:rsid w:val="00F942D0"/>
    <w:rsid w:val="00F96E6D"/>
    <w:rsid w:val="00FA0467"/>
    <w:rsid w:val="00FA3BBF"/>
    <w:rsid w:val="00FC1BDC"/>
    <w:rsid w:val="00FC2907"/>
    <w:rsid w:val="00FD36CB"/>
    <w:rsid w:val="00FF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FAF91"/>
  <w15:chartTrackingRefBased/>
  <w15:docId w15:val="{3190076D-6D94-48B0-9D39-EC391BC3C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7">
    <w:name w:val="heading 7"/>
    <w:basedOn w:val="Normal"/>
    <w:next w:val="Normal"/>
    <w:qFormat/>
    <w:rsid w:val="006D41FD"/>
    <w:pPr>
      <w:keepNext/>
      <w:ind w:right="-817"/>
      <w:outlineLvl w:val="6"/>
    </w:pPr>
    <w:rPr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Naslov">
    <w:name w:val="Naslov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"/>
    <w:pPr>
      <w:suppressLineNumbers/>
    </w:pPr>
    <w:rPr>
      <w:rFonts w:cs="Tahoma"/>
    </w:rPr>
  </w:style>
  <w:style w:type="table" w:styleId="TableGrid">
    <w:name w:val="Table Grid"/>
    <w:basedOn w:val="TableNormal"/>
    <w:rsid w:val="006D41F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C5234B"/>
    <w:pPr>
      <w:suppressAutoHyphens w:val="0"/>
      <w:ind w:left="720"/>
    </w:pPr>
    <w:rPr>
      <w:rFonts w:eastAsia="Calibri"/>
      <w:lang w:eastAsia="hr-HR"/>
    </w:rPr>
  </w:style>
  <w:style w:type="paragraph" w:styleId="BalloonText">
    <w:name w:val="Balloon Text"/>
    <w:basedOn w:val="Normal"/>
    <w:link w:val="BalloonTextChar"/>
    <w:rsid w:val="00C5234B"/>
    <w:rPr>
      <w:rFonts w:ascii="Segoe UI" w:hAnsi="Segoe UI"/>
      <w:sz w:val="18"/>
      <w:szCs w:val="18"/>
      <w:lang w:val="x-none"/>
    </w:rPr>
  </w:style>
  <w:style w:type="character" w:customStyle="1" w:styleId="BalloonTextChar">
    <w:name w:val="Balloon Text Char"/>
    <w:link w:val="BalloonText"/>
    <w:rsid w:val="00C5234B"/>
    <w:rPr>
      <w:rFonts w:ascii="Segoe UI" w:hAnsi="Segoe UI" w:cs="Segoe UI"/>
      <w:sz w:val="18"/>
      <w:szCs w:val="18"/>
      <w:lang w:eastAsia="ar-SA"/>
    </w:rPr>
  </w:style>
  <w:style w:type="paragraph" w:styleId="NormalWeb">
    <w:name w:val="Normal (Web)"/>
    <w:basedOn w:val="Normal"/>
    <w:uiPriority w:val="99"/>
    <w:unhideWhenUsed/>
    <w:rsid w:val="004932F0"/>
    <w:pPr>
      <w:suppressAutoHyphens w:val="0"/>
      <w:spacing w:before="100" w:beforeAutospacing="1" w:after="100" w:afterAutospacing="1"/>
    </w:pPr>
    <w:rPr>
      <w:lang w:eastAsia="hr-HR"/>
    </w:rPr>
  </w:style>
  <w:style w:type="paragraph" w:styleId="Header">
    <w:name w:val="header"/>
    <w:basedOn w:val="Normal"/>
    <w:link w:val="HeaderChar"/>
    <w:rsid w:val="0010484C"/>
    <w:pPr>
      <w:tabs>
        <w:tab w:val="center" w:pos="4320"/>
        <w:tab w:val="right" w:pos="8640"/>
      </w:tabs>
      <w:suppressAutoHyphens w:val="0"/>
    </w:pPr>
    <w:rPr>
      <w:sz w:val="22"/>
      <w:szCs w:val="20"/>
      <w:lang w:eastAsia="hr-HR"/>
    </w:rPr>
  </w:style>
  <w:style w:type="character" w:customStyle="1" w:styleId="HeaderChar">
    <w:name w:val="Header Char"/>
    <w:basedOn w:val="DefaultParagraphFont"/>
    <w:link w:val="Header"/>
    <w:rsid w:val="0010484C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7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CAC6FE-1731-4266-9189-FB5E57D1A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</Pages>
  <Words>1902</Words>
  <Characters>10843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Opcina Omisalj</Company>
  <LinksUpToDate>false</LinksUpToDate>
  <CharactersWithSpaces>12720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Valentina Marohnić</dc:creator>
  <cp:keywords/>
  <cp:lastModifiedBy>Natalija Dašek</cp:lastModifiedBy>
  <cp:revision>18</cp:revision>
  <cp:lastPrinted>2024-02-01T08:15:00Z</cp:lastPrinted>
  <dcterms:created xsi:type="dcterms:W3CDTF">2023-03-01T14:18:00Z</dcterms:created>
  <dcterms:modified xsi:type="dcterms:W3CDTF">2024-02-01T08:16:00Z</dcterms:modified>
</cp:coreProperties>
</file>