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7F88FD73" w:rsidR="00C5234B" w:rsidRPr="006F20C9" w:rsidRDefault="008649D9" w:rsidP="008649D9">
      <w:pPr>
        <w:jc w:val="both"/>
        <w:rPr>
          <w:sz w:val="23"/>
          <w:szCs w:val="23"/>
        </w:rPr>
      </w:pPr>
      <w:r w:rsidRPr="006F20C9">
        <w:rPr>
          <w:sz w:val="23"/>
          <w:szCs w:val="23"/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 w:rsidRPr="006F20C9">
        <w:rPr>
          <w:sz w:val="23"/>
          <w:szCs w:val="23"/>
          <w:lang w:eastAsia="hr-HR"/>
        </w:rPr>
        <w:t>„</w:t>
      </w:r>
      <w:r w:rsidRPr="006F20C9">
        <w:rPr>
          <w:sz w:val="23"/>
          <w:szCs w:val="23"/>
          <w:lang w:eastAsia="hr-HR"/>
        </w:rPr>
        <w:t>Službene novine Primorsko</w:t>
      </w:r>
      <w:r w:rsidR="00882F1A" w:rsidRPr="006F20C9">
        <w:rPr>
          <w:sz w:val="23"/>
          <w:szCs w:val="23"/>
          <w:lang w:eastAsia="hr-HR"/>
        </w:rPr>
        <w:t>-</w:t>
      </w:r>
      <w:r w:rsidRPr="006F20C9">
        <w:rPr>
          <w:sz w:val="23"/>
          <w:szCs w:val="23"/>
          <w:lang w:eastAsia="hr-HR"/>
        </w:rPr>
        <w:t>goranske županije</w:t>
      </w:r>
      <w:r w:rsidR="001A57D5" w:rsidRPr="006F20C9">
        <w:rPr>
          <w:sz w:val="23"/>
          <w:szCs w:val="23"/>
          <w:lang w:eastAsia="hr-HR"/>
        </w:rPr>
        <w:t>“</w:t>
      </w:r>
      <w:r w:rsidRPr="006F20C9">
        <w:rPr>
          <w:sz w:val="23"/>
          <w:szCs w:val="23"/>
          <w:lang w:eastAsia="hr-HR"/>
        </w:rPr>
        <w:t xml:space="preserve"> broj </w:t>
      </w:r>
      <w:r w:rsidR="00F14C7E" w:rsidRPr="006F20C9">
        <w:rPr>
          <w:sz w:val="23"/>
          <w:szCs w:val="23"/>
          <w:lang w:eastAsia="hr-HR"/>
        </w:rPr>
        <w:t>42/22),</w:t>
      </w:r>
      <w:r w:rsidRPr="006F20C9">
        <w:rPr>
          <w:sz w:val="23"/>
          <w:szCs w:val="23"/>
          <w:lang w:eastAsia="hr-HR"/>
        </w:rPr>
        <w:t xml:space="preserve"> članka 4</w:t>
      </w:r>
      <w:r w:rsidR="004436E0" w:rsidRPr="006F20C9">
        <w:rPr>
          <w:sz w:val="23"/>
          <w:szCs w:val="23"/>
          <w:lang w:eastAsia="hr-HR"/>
        </w:rPr>
        <w:t>8</w:t>
      </w:r>
      <w:r w:rsidRPr="006F20C9">
        <w:rPr>
          <w:sz w:val="23"/>
          <w:szCs w:val="23"/>
          <w:lang w:eastAsia="hr-HR"/>
        </w:rPr>
        <w:t>.</w:t>
      </w:r>
      <w:r w:rsidR="001A57D5" w:rsidRPr="006F20C9">
        <w:rPr>
          <w:sz w:val="23"/>
          <w:szCs w:val="23"/>
          <w:lang w:eastAsia="hr-HR"/>
        </w:rPr>
        <w:t xml:space="preserve"> </w:t>
      </w:r>
      <w:r w:rsidRPr="006F20C9">
        <w:rPr>
          <w:sz w:val="23"/>
          <w:szCs w:val="23"/>
          <w:lang w:eastAsia="hr-HR"/>
        </w:rPr>
        <w:t>Pravilnika o lokacijama i uvjetima za postavljanje i oblikovanje privremenih objekata i predmeta (</w:t>
      </w:r>
      <w:r w:rsidR="001A57D5" w:rsidRPr="006F20C9">
        <w:rPr>
          <w:sz w:val="23"/>
          <w:szCs w:val="23"/>
          <w:lang w:eastAsia="hr-HR"/>
        </w:rPr>
        <w:t>„</w:t>
      </w:r>
      <w:r w:rsidRPr="006F20C9">
        <w:rPr>
          <w:sz w:val="23"/>
          <w:szCs w:val="23"/>
          <w:lang w:eastAsia="hr-HR"/>
        </w:rPr>
        <w:t>Službene novine Primorsko</w:t>
      </w:r>
      <w:r w:rsidR="00882F1A" w:rsidRPr="006F20C9">
        <w:rPr>
          <w:sz w:val="23"/>
          <w:szCs w:val="23"/>
          <w:lang w:eastAsia="hr-HR"/>
        </w:rPr>
        <w:t>-</w:t>
      </w:r>
      <w:r w:rsidRPr="006F20C9">
        <w:rPr>
          <w:sz w:val="23"/>
          <w:szCs w:val="23"/>
          <w:lang w:eastAsia="hr-HR"/>
        </w:rPr>
        <w:t>goranske županije</w:t>
      </w:r>
      <w:r w:rsidR="001A57D5" w:rsidRPr="006F20C9">
        <w:rPr>
          <w:sz w:val="23"/>
          <w:szCs w:val="23"/>
          <w:lang w:eastAsia="hr-HR"/>
        </w:rPr>
        <w:t>“</w:t>
      </w:r>
      <w:r w:rsidRPr="006F20C9">
        <w:rPr>
          <w:sz w:val="23"/>
          <w:szCs w:val="23"/>
          <w:lang w:eastAsia="hr-HR"/>
        </w:rPr>
        <w:t xml:space="preserve"> broj 57/10 i 12/11) i </w:t>
      </w:r>
      <w:r w:rsidR="00B40DD6" w:rsidRPr="006F20C9">
        <w:rPr>
          <w:sz w:val="23"/>
          <w:szCs w:val="23"/>
          <w:lang w:eastAsia="hr-HR"/>
        </w:rPr>
        <w:t>Z</w:t>
      </w:r>
      <w:r w:rsidRPr="006F20C9">
        <w:rPr>
          <w:sz w:val="23"/>
          <w:szCs w:val="23"/>
          <w:lang w:eastAsia="hr-HR"/>
        </w:rPr>
        <w:t>aključka Općinske načelnice od</w:t>
      </w:r>
      <w:r w:rsidR="00F14C7E" w:rsidRPr="006F20C9">
        <w:rPr>
          <w:sz w:val="23"/>
          <w:szCs w:val="23"/>
          <w:lang w:eastAsia="hr-HR"/>
        </w:rPr>
        <w:t xml:space="preserve"> </w:t>
      </w:r>
      <w:r w:rsidR="00C87E0B" w:rsidRPr="006F20C9">
        <w:rPr>
          <w:sz w:val="23"/>
          <w:szCs w:val="23"/>
          <w:lang w:eastAsia="hr-HR"/>
        </w:rPr>
        <w:t>1</w:t>
      </w:r>
      <w:r w:rsidR="002878E0">
        <w:rPr>
          <w:sz w:val="23"/>
          <w:szCs w:val="23"/>
          <w:lang w:eastAsia="hr-HR"/>
        </w:rPr>
        <w:t>8</w:t>
      </w:r>
      <w:r w:rsidR="00C87E0B" w:rsidRPr="006F20C9">
        <w:rPr>
          <w:sz w:val="23"/>
          <w:szCs w:val="23"/>
          <w:lang w:eastAsia="hr-HR"/>
        </w:rPr>
        <w:t xml:space="preserve">. siječnja </w:t>
      </w:r>
      <w:r w:rsidR="00417200" w:rsidRPr="006F20C9">
        <w:rPr>
          <w:sz w:val="23"/>
          <w:szCs w:val="23"/>
          <w:lang w:eastAsia="hr-HR"/>
        </w:rPr>
        <w:t>202</w:t>
      </w:r>
      <w:r w:rsidR="002878E0">
        <w:rPr>
          <w:sz w:val="23"/>
          <w:szCs w:val="23"/>
          <w:lang w:eastAsia="hr-HR"/>
        </w:rPr>
        <w:t>4</w:t>
      </w:r>
      <w:r w:rsidRPr="006F20C9">
        <w:rPr>
          <w:sz w:val="23"/>
          <w:szCs w:val="23"/>
          <w:lang w:eastAsia="hr-HR"/>
        </w:rPr>
        <w:t>.</w:t>
      </w:r>
      <w:r w:rsidR="00F14C7E" w:rsidRPr="006F20C9">
        <w:rPr>
          <w:sz w:val="23"/>
          <w:szCs w:val="23"/>
          <w:lang w:eastAsia="hr-HR"/>
        </w:rPr>
        <w:t xml:space="preserve"> </w:t>
      </w:r>
      <w:r w:rsidRPr="006F20C9">
        <w:rPr>
          <w:sz w:val="23"/>
          <w:szCs w:val="23"/>
          <w:lang w:eastAsia="hr-HR"/>
        </w:rPr>
        <w:t>godine, Općina Omišalj raspisuje</w:t>
      </w:r>
    </w:p>
    <w:p w14:paraId="3F3910C3" w14:textId="77777777" w:rsidR="008649D9" w:rsidRPr="006F20C9" w:rsidRDefault="008649D9" w:rsidP="008649D9">
      <w:pPr>
        <w:rPr>
          <w:sz w:val="23"/>
          <w:szCs w:val="23"/>
          <w:lang w:eastAsia="hr-HR"/>
        </w:rPr>
      </w:pPr>
    </w:p>
    <w:p w14:paraId="0B44EB26" w14:textId="77777777" w:rsidR="008649D9" w:rsidRPr="006F20C9" w:rsidRDefault="008649D9" w:rsidP="008649D9">
      <w:pPr>
        <w:jc w:val="center"/>
        <w:rPr>
          <w:lang w:eastAsia="hr-HR"/>
        </w:rPr>
      </w:pPr>
      <w:r w:rsidRPr="006F20C9">
        <w:rPr>
          <w:b/>
          <w:bCs/>
          <w:lang w:eastAsia="hr-HR"/>
        </w:rPr>
        <w:t>JAVNI NATJEČAJ</w:t>
      </w:r>
    </w:p>
    <w:p w14:paraId="2AF2F14B" w14:textId="77777777" w:rsidR="001A57D5" w:rsidRPr="006F20C9" w:rsidRDefault="008649D9" w:rsidP="008649D9">
      <w:pPr>
        <w:jc w:val="center"/>
        <w:rPr>
          <w:b/>
          <w:bCs/>
          <w:lang w:eastAsia="hr-HR"/>
        </w:rPr>
      </w:pPr>
      <w:r w:rsidRPr="006F20C9">
        <w:rPr>
          <w:b/>
          <w:bCs/>
          <w:lang w:eastAsia="hr-HR"/>
        </w:rPr>
        <w:t xml:space="preserve">za davanje u zakup javnih površina u vlasništvu Općine Omišalj </w:t>
      </w:r>
    </w:p>
    <w:p w14:paraId="6DFDD044" w14:textId="0338892B" w:rsidR="008649D9" w:rsidRPr="006F20C9" w:rsidRDefault="008649D9" w:rsidP="008649D9">
      <w:pPr>
        <w:jc w:val="center"/>
        <w:rPr>
          <w:b/>
          <w:bCs/>
          <w:lang w:eastAsia="hr-HR"/>
        </w:rPr>
      </w:pPr>
      <w:r w:rsidRPr="006F20C9">
        <w:rPr>
          <w:b/>
          <w:bCs/>
          <w:lang w:eastAsia="hr-HR"/>
        </w:rPr>
        <w:t>za postavljanje privremenih objekata</w:t>
      </w:r>
    </w:p>
    <w:p w14:paraId="2656BA93" w14:textId="77777777" w:rsidR="00FF52D1" w:rsidRPr="006F20C9" w:rsidRDefault="00FF52D1" w:rsidP="00FF52D1">
      <w:pPr>
        <w:shd w:val="clear" w:color="auto" w:fill="FFFFFF"/>
        <w:spacing w:line="315" w:lineRule="atLeast"/>
        <w:jc w:val="both"/>
        <w:rPr>
          <w:b/>
          <w:sz w:val="23"/>
          <w:szCs w:val="23"/>
        </w:rPr>
      </w:pPr>
    </w:p>
    <w:p w14:paraId="07B47CEB" w14:textId="20F1A826" w:rsidR="008649D9" w:rsidRPr="006F20C9" w:rsidRDefault="008649D9" w:rsidP="008649D9">
      <w:pPr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Predmet </w:t>
      </w:r>
      <w:r w:rsidR="00417200" w:rsidRPr="006F20C9">
        <w:rPr>
          <w:sz w:val="23"/>
          <w:szCs w:val="23"/>
        </w:rPr>
        <w:t>ovog J</w:t>
      </w:r>
      <w:r w:rsidRPr="006F20C9">
        <w:rPr>
          <w:sz w:val="23"/>
          <w:szCs w:val="23"/>
        </w:rPr>
        <w:t>avnog natječaja je davanje u zakup javn</w:t>
      </w:r>
      <w:r w:rsidR="002878E0">
        <w:rPr>
          <w:sz w:val="23"/>
          <w:szCs w:val="23"/>
        </w:rPr>
        <w:t>ih</w:t>
      </w:r>
      <w:r w:rsidRPr="006F20C9">
        <w:rPr>
          <w:sz w:val="23"/>
          <w:szCs w:val="23"/>
        </w:rPr>
        <w:t xml:space="preserve"> površin</w:t>
      </w:r>
      <w:r w:rsidR="002878E0">
        <w:rPr>
          <w:sz w:val="23"/>
          <w:szCs w:val="23"/>
        </w:rPr>
        <w:t>a</w:t>
      </w:r>
      <w:r w:rsidRPr="006F20C9">
        <w:rPr>
          <w:sz w:val="23"/>
          <w:szCs w:val="23"/>
        </w:rPr>
        <w:t xml:space="preserve"> u vlasništvu </w:t>
      </w:r>
      <w:r w:rsidR="00502EDE" w:rsidRPr="006F20C9">
        <w:rPr>
          <w:sz w:val="23"/>
          <w:szCs w:val="23"/>
        </w:rPr>
        <w:t>O</w:t>
      </w:r>
      <w:r w:rsidRPr="006F20C9">
        <w:rPr>
          <w:sz w:val="23"/>
          <w:szCs w:val="23"/>
        </w:rPr>
        <w:t>pćine Omišalj za postavljanje privremenih objekata na sljedećim lokacijama:</w:t>
      </w:r>
    </w:p>
    <w:p w14:paraId="08F0CFDE" w14:textId="77777777" w:rsidR="00417200" w:rsidRPr="006F20C9" w:rsidRDefault="00417200" w:rsidP="00417200">
      <w:pPr>
        <w:tabs>
          <w:tab w:val="left" w:pos="567"/>
        </w:tabs>
        <w:jc w:val="both"/>
        <w:rPr>
          <w:b/>
          <w:iCs/>
          <w:sz w:val="23"/>
          <w:szCs w:val="23"/>
        </w:rPr>
      </w:pPr>
    </w:p>
    <w:p w14:paraId="44CE2B23" w14:textId="1DDB5455" w:rsidR="002878E0" w:rsidRPr="00C15C7C" w:rsidRDefault="002878E0" w:rsidP="002878E0">
      <w:pPr>
        <w:jc w:val="both"/>
        <w:rPr>
          <w:b/>
        </w:rPr>
      </w:pPr>
      <w:r>
        <w:rPr>
          <w:b/>
        </w:rPr>
        <w:t xml:space="preserve">I. </w:t>
      </w:r>
      <w:r w:rsidRPr="00C15C7C">
        <w:rPr>
          <w:b/>
        </w:rPr>
        <w:t>Kiosci, štandovi i reklamni predmeti:</w:t>
      </w:r>
    </w:p>
    <w:p w14:paraId="3459B96E" w14:textId="77777777" w:rsidR="002878E0" w:rsidRPr="007763A6" w:rsidRDefault="002878E0" w:rsidP="002878E0">
      <w:pPr>
        <w:jc w:val="both"/>
        <w:rPr>
          <w:b/>
          <w:bCs/>
        </w:rPr>
      </w:pPr>
      <w:r w:rsidRPr="00C15C7C">
        <w:rPr>
          <w:b/>
          <w:bCs/>
          <w:lang w:eastAsia="hr-HR"/>
        </w:rPr>
        <w:t>I.1</w:t>
      </w:r>
      <w:r w:rsidRPr="007763A6">
        <w:rPr>
          <w:b/>
          <w:bCs/>
          <w:lang w:eastAsia="hr-HR"/>
        </w:rPr>
        <w:t>.</w:t>
      </w:r>
      <w:r w:rsidRPr="007763A6">
        <w:rPr>
          <w:b/>
          <w:bCs/>
        </w:rPr>
        <w:t xml:space="preserve"> Lokacija za davanje u zakup javne površine za postavu bankomata I u ulici Placa u Njivicama</w:t>
      </w:r>
    </w:p>
    <w:p w14:paraId="712B7106" w14:textId="77777777" w:rsidR="002878E0" w:rsidRPr="0034774F" w:rsidRDefault="002878E0" w:rsidP="002878E0">
      <w:pPr>
        <w:jc w:val="both"/>
      </w:pPr>
      <w:r w:rsidRPr="0034774F">
        <w:t xml:space="preserve">- namjena: bankomat </w:t>
      </w:r>
    </w:p>
    <w:p w14:paraId="2A9BD8A2" w14:textId="77777777" w:rsidR="002878E0" w:rsidRPr="0034774F" w:rsidRDefault="002878E0" w:rsidP="002878E0">
      <w:pPr>
        <w:jc w:val="both"/>
      </w:pPr>
      <w:r w:rsidRPr="0034774F">
        <w:t>- razdoblje na koje se daje u zakup: dvije godine od dana sklapanja ugovora</w:t>
      </w:r>
    </w:p>
    <w:p w14:paraId="37D29698" w14:textId="77777777" w:rsidR="002878E0" w:rsidRPr="0034774F" w:rsidRDefault="002878E0" w:rsidP="002878E0">
      <w:pPr>
        <w:jc w:val="both"/>
      </w:pPr>
      <w:r w:rsidRPr="0034774F">
        <w:t>- početna cijena zakupa: 2.654,00 EUR/godišnje</w:t>
      </w:r>
    </w:p>
    <w:p w14:paraId="24E81399" w14:textId="77777777" w:rsidR="002878E0" w:rsidRPr="0034774F" w:rsidRDefault="002878E0" w:rsidP="002878E0">
      <w:pPr>
        <w:jc w:val="both"/>
      </w:pPr>
    </w:p>
    <w:p w14:paraId="764487E8" w14:textId="77777777" w:rsidR="002878E0" w:rsidRPr="0034774F" w:rsidRDefault="002878E0" w:rsidP="002878E0">
      <w:pPr>
        <w:jc w:val="both"/>
      </w:pPr>
      <w:r w:rsidRPr="00C15C7C">
        <w:rPr>
          <w:b/>
          <w:bCs/>
        </w:rPr>
        <w:t xml:space="preserve">I.2. </w:t>
      </w:r>
      <w:r w:rsidRPr="007763A6">
        <w:rPr>
          <w:b/>
          <w:bCs/>
        </w:rPr>
        <w:t>Lokacija za davanje u zakup javne površine za postavu bankomata II u ulici Placa u Njivicama</w:t>
      </w:r>
    </w:p>
    <w:p w14:paraId="3E1EB961" w14:textId="77777777" w:rsidR="002878E0" w:rsidRPr="0034774F" w:rsidRDefault="002878E0" w:rsidP="002878E0">
      <w:pPr>
        <w:jc w:val="both"/>
      </w:pPr>
      <w:r w:rsidRPr="0034774F">
        <w:t xml:space="preserve">- namjena: bankomat </w:t>
      </w:r>
    </w:p>
    <w:p w14:paraId="3BBA9FDF" w14:textId="77777777" w:rsidR="002878E0" w:rsidRPr="0034774F" w:rsidRDefault="002878E0" w:rsidP="002878E0">
      <w:pPr>
        <w:jc w:val="both"/>
      </w:pPr>
      <w:r w:rsidRPr="0034774F">
        <w:t>- razdoblje na koje se daje u zakup: dvije godine od dana sklapanja ugovora</w:t>
      </w:r>
    </w:p>
    <w:p w14:paraId="0193FB7E" w14:textId="77777777" w:rsidR="002878E0" w:rsidRDefault="002878E0" w:rsidP="002878E0">
      <w:pPr>
        <w:jc w:val="both"/>
        <w:rPr>
          <w:b/>
          <w:bCs/>
        </w:rPr>
      </w:pPr>
      <w:r w:rsidRPr="0034774F">
        <w:t>- početna cijena zakupa: 2.654,00 EUR/godišnje</w:t>
      </w:r>
    </w:p>
    <w:p w14:paraId="2523BD35" w14:textId="77777777" w:rsidR="002878E0" w:rsidRDefault="002878E0" w:rsidP="002878E0">
      <w:pPr>
        <w:jc w:val="both"/>
        <w:rPr>
          <w:b/>
          <w:bCs/>
        </w:rPr>
      </w:pPr>
    </w:p>
    <w:p w14:paraId="671E6914" w14:textId="77777777" w:rsidR="002878E0" w:rsidRPr="0034774F" w:rsidRDefault="002878E0" w:rsidP="002878E0">
      <w:pPr>
        <w:jc w:val="both"/>
      </w:pPr>
      <w:r>
        <w:rPr>
          <w:b/>
          <w:bCs/>
        </w:rPr>
        <w:t xml:space="preserve">I.3. </w:t>
      </w:r>
      <w:r w:rsidRPr="007763A6">
        <w:rPr>
          <w:b/>
          <w:bCs/>
        </w:rPr>
        <w:t xml:space="preserve">Lokacija za davanje u zakup javne površine za postavu štanda površine do 6,00 m² i zakup 5,00 m² terase ispred štanda u ulici Ribarska obala u Njivicama (mikrolokacija – park iznad objekta „Plava terasa“): </w:t>
      </w:r>
    </w:p>
    <w:p w14:paraId="14B20CE8" w14:textId="77777777" w:rsidR="002878E0" w:rsidRPr="0034774F" w:rsidRDefault="002878E0" w:rsidP="002878E0">
      <w:pPr>
        <w:jc w:val="both"/>
      </w:pPr>
      <w:r w:rsidRPr="0034774F">
        <w:t xml:space="preserve">- Namjena: jednostavno ugostiteljstvo (priprema i prodaja jednostavnih jela, slastica i pića), </w:t>
      </w:r>
    </w:p>
    <w:p w14:paraId="0DA5D9FB" w14:textId="77777777" w:rsidR="002878E0" w:rsidRPr="0034774F" w:rsidRDefault="002878E0" w:rsidP="002878E0">
      <w:pPr>
        <w:jc w:val="both"/>
      </w:pPr>
      <w:r w:rsidRPr="0034774F">
        <w:t>- Razdoblje na koje se daje zakup: 15.03.2024</w:t>
      </w:r>
      <w:r>
        <w:t>.</w:t>
      </w:r>
      <w:r w:rsidRPr="0034774F">
        <w:t>-14.03.2026. godine</w:t>
      </w:r>
    </w:p>
    <w:p w14:paraId="2EA8206A" w14:textId="77777777" w:rsidR="002878E0" w:rsidRPr="0034774F" w:rsidRDefault="002878E0" w:rsidP="002878E0">
      <w:pPr>
        <w:jc w:val="both"/>
      </w:pPr>
      <w:r w:rsidRPr="0034774F">
        <w:t>- Početna cijena zakupa: 4.246,60 EUR/godišnje</w:t>
      </w:r>
    </w:p>
    <w:p w14:paraId="02F05F20" w14:textId="77777777" w:rsidR="002878E0" w:rsidRPr="00C15C7C" w:rsidRDefault="002878E0" w:rsidP="002878E0">
      <w:pPr>
        <w:jc w:val="both"/>
        <w:rPr>
          <w:lang w:eastAsia="hr-HR"/>
        </w:rPr>
      </w:pPr>
    </w:p>
    <w:p w14:paraId="5A7DEF38" w14:textId="77777777" w:rsidR="002878E0" w:rsidRPr="002457D5" w:rsidRDefault="002878E0" w:rsidP="002878E0">
      <w:pPr>
        <w:jc w:val="both"/>
        <w:rPr>
          <w:b/>
          <w:bCs/>
          <w:sz w:val="23"/>
          <w:szCs w:val="23"/>
          <w:lang w:eastAsia="hr-HR"/>
        </w:rPr>
      </w:pPr>
      <w:r w:rsidRPr="00DC01C8">
        <w:rPr>
          <w:b/>
          <w:bCs/>
          <w:lang w:eastAsia="hr-HR"/>
        </w:rPr>
        <w:t>I</w:t>
      </w:r>
      <w:r>
        <w:rPr>
          <w:b/>
          <w:bCs/>
          <w:lang w:eastAsia="hr-HR"/>
        </w:rPr>
        <w:t>I</w:t>
      </w:r>
      <w:r w:rsidRPr="00DC01C8">
        <w:rPr>
          <w:b/>
          <w:bCs/>
          <w:lang w:eastAsia="hr-HR"/>
        </w:rPr>
        <w:t>.</w:t>
      </w:r>
      <w:r>
        <w:rPr>
          <w:b/>
          <w:bCs/>
          <w:sz w:val="23"/>
          <w:szCs w:val="23"/>
          <w:lang w:eastAsia="hr-HR"/>
        </w:rPr>
        <w:t xml:space="preserve">  </w:t>
      </w:r>
      <w:r w:rsidRPr="002457D5">
        <w:rPr>
          <w:b/>
          <w:bCs/>
          <w:sz w:val="23"/>
          <w:szCs w:val="23"/>
          <w:lang w:eastAsia="hr-HR"/>
        </w:rPr>
        <w:t>Lokacije za davanje u zakup javne površine u vlasništvu Općine Omišalj za postavu ugostiteljske i/ili terase uz trgovinu za godišnje razdoblje – 202</w:t>
      </w:r>
      <w:r>
        <w:rPr>
          <w:b/>
          <w:bCs/>
          <w:sz w:val="23"/>
          <w:szCs w:val="23"/>
          <w:lang w:eastAsia="hr-HR"/>
        </w:rPr>
        <w:t>4</w:t>
      </w:r>
      <w:r w:rsidRPr="002457D5">
        <w:rPr>
          <w:b/>
          <w:bCs/>
          <w:sz w:val="23"/>
          <w:szCs w:val="23"/>
          <w:lang w:eastAsia="hr-HR"/>
        </w:rPr>
        <w:t>. godina, na sljedećim lokacijama:</w:t>
      </w:r>
    </w:p>
    <w:p w14:paraId="2C4F11B6" w14:textId="77777777" w:rsidR="002878E0" w:rsidRDefault="002878E0" w:rsidP="002878E0">
      <w:pPr>
        <w:jc w:val="both"/>
        <w:rPr>
          <w:b/>
          <w:bCs/>
          <w:sz w:val="23"/>
          <w:szCs w:val="23"/>
          <w:lang w:eastAsia="hr-HR"/>
        </w:rPr>
      </w:pPr>
    </w:p>
    <w:p w14:paraId="70673FD7" w14:textId="77777777" w:rsidR="002878E0" w:rsidRPr="002457D5" w:rsidRDefault="002878E0" w:rsidP="002878E0">
      <w:pPr>
        <w:jc w:val="both"/>
        <w:rPr>
          <w:b/>
          <w:bCs/>
          <w:sz w:val="23"/>
          <w:szCs w:val="23"/>
          <w:lang w:eastAsia="hr-HR"/>
        </w:rPr>
      </w:pPr>
      <w:r w:rsidRPr="002457D5">
        <w:rPr>
          <w:b/>
          <w:bCs/>
          <w:sz w:val="23"/>
          <w:szCs w:val="23"/>
          <w:lang w:eastAsia="hr-HR"/>
        </w:rPr>
        <w:t>Naselje Njivice: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3354"/>
        <w:gridCol w:w="1134"/>
        <w:gridCol w:w="2507"/>
        <w:gridCol w:w="1954"/>
      </w:tblGrid>
      <w:tr w:rsidR="002878E0" w:rsidRPr="00EC14FF" w14:paraId="07B18C0B" w14:textId="77777777" w:rsidTr="00CC0387">
        <w:trPr>
          <w:trHeight w:val="769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1B4F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Red.</w:t>
            </w:r>
          </w:p>
          <w:p w14:paraId="2C697773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broj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30C5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Lokacija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E608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Površina u m²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B365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Namjena</w:t>
            </w:r>
          </w:p>
          <w:p w14:paraId="2F2B1883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površine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25DE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 xml:space="preserve">Početna cijena zakupnine (EUR) </w:t>
            </w:r>
          </w:p>
        </w:tc>
      </w:tr>
      <w:tr w:rsidR="002878E0" w:rsidRPr="00EC14FF" w14:paraId="3AF61459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4608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780D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Ulica Nikole Jurjevića ispred kbr. 1 (ispred ugostiteljskog objekta „</w:t>
            </w:r>
            <w:proofErr w:type="spellStart"/>
            <w:r w:rsidRPr="00EC14FF">
              <w:rPr>
                <w:sz w:val="22"/>
                <w:szCs w:val="22"/>
                <w:lang w:eastAsia="hr-HR"/>
              </w:rPr>
              <w:t>Mama's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47B7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3,50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0BC7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9208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185,50 EUR</w:t>
            </w:r>
          </w:p>
        </w:tc>
      </w:tr>
      <w:tr w:rsidR="002878E0" w:rsidRPr="00EC14FF" w14:paraId="02F96BF6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7333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2F57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Placa u Njivicama (ispred ugostiteljskog objekta „</w:t>
            </w:r>
            <w:proofErr w:type="spellStart"/>
            <w:r w:rsidRPr="00EC14FF">
              <w:rPr>
                <w:sz w:val="22"/>
                <w:szCs w:val="22"/>
                <w:lang w:eastAsia="hr-HR"/>
              </w:rPr>
              <w:t>Vinea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DED9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30,00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CDD4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EAD3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1.590,00 EUR</w:t>
            </w:r>
          </w:p>
        </w:tc>
      </w:tr>
      <w:tr w:rsidR="002878E0" w:rsidRPr="00EC14FF" w14:paraId="63F6EED5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5E89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8105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Placa kbr. 1 (ispred trgovine „Ivić“)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5FBB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1,60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4447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Terasa uz trgovinu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2C3C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84,80 EUR</w:t>
            </w:r>
          </w:p>
        </w:tc>
      </w:tr>
      <w:tr w:rsidR="002878E0" w:rsidRPr="00EC14FF" w14:paraId="6BF20836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5718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F4E9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 xml:space="preserve">Ribarska obala 1 (ispred </w:t>
            </w:r>
            <w:r>
              <w:rPr>
                <w:sz w:val="22"/>
                <w:szCs w:val="22"/>
                <w:lang w:eastAsia="hr-HR"/>
              </w:rPr>
              <w:t>slastičarne</w:t>
            </w:r>
            <w:r w:rsidRPr="00EC14FF">
              <w:rPr>
                <w:sz w:val="22"/>
                <w:szCs w:val="22"/>
                <w:lang w:eastAsia="hr-HR"/>
              </w:rPr>
              <w:t xml:space="preserve"> „Bourbon“)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2432B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40,58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7AF21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3312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2.150,74 EUR</w:t>
            </w:r>
          </w:p>
        </w:tc>
      </w:tr>
      <w:tr w:rsidR="002878E0" w:rsidRPr="00EC14FF" w14:paraId="3A931078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F52E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7BF66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 xml:space="preserve">Ribarska obala 3 (ispred ugostiteljskog objekta </w:t>
            </w:r>
          </w:p>
          <w:p w14:paraId="2A969628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„La Rosa“)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B37CC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41,34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80F3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BD3A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2.191,02 EUR</w:t>
            </w:r>
          </w:p>
        </w:tc>
      </w:tr>
      <w:tr w:rsidR="002878E0" w:rsidRPr="00EC14FF" w14:paraId="391660F1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BA07D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AD89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4 (ispred ugostiteljskog objekta „Bourbon</w:t>
            </w:r>
            <w:r>
              <w:rPr>
                <w:sz w:val="22"/>
                <w:szCs w:val="22"/>
                <w:lang w:eastAsia="hr-HR"/>
              </w:rPr>
              <w:t xml:space="preserve"> grill</w:t>
            </w:r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173F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43,64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8163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80F7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2.312,92 EUR</w:t>
            </w:r>
          </w:p>
        </w:tc>
      </w:tr>
      <w:tr w:rsidR="002878E0" w:rsidRPr="00EC14FF" w14:paraId="02889275" w14:textId="77777777" w:rsidTr="00CC0387">
        <w:trPr>
          <w:trHeight w:val="567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D5E5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6B96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5 (ispred ugostiteljskog objekta „</w:t>
            </w:r>
            <w:proofErr w:type="spellStart"/>
            <w:r w:rsidRPr="00EC14FF">
              <w:rPr>
                <w:sz w:val="22"/>
                <w:szCs w:val="22"/>
                <w:lang w:eastAsia="hr-HR"/>
              </w:rPr>
              <w:t>Miramare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3893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25,00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4C80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 uz objekt udaljena 3,00 m od zelenog pojasa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8FF6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1.325,00 EUR</w:t>
            </w:r>
          </w:p>
        </w:tc>
      </w:tr>
      <w:tr w:rsidR="002878E0" w:rsidRPr="00EC14FF" w14:paraId="2AD1F4B6" w14:textId="77777777" w:rsidTr="00CC0387">
        <w:trPr>
          <w:trHeight w:val="720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4DEC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lastRenderedPageBreak/>
              <w:t>8.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53227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6 (ispred ugostiteljskog objekta „</w:t>
            </w:r>
            <w:proofErr w:type="spellStart"/>
            <w:r w:rsidRPr="00EC14FF">
              <w:rPr>
                <w:sz w:val="22"/>
                <w:szCs w:val="22"/>
                <w:lang w:eastAsia="hr-HR"/>
              </w:rPr>
              <w:t>Oliva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BD5C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7,00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5F4B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 uz objekt udaljena 3,00 m od zelenog pojasa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972A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371,00 EUR</w:t>
            </w:r>
          </w:p>
        </w:tc>
      </w:tr>
      <w:tr w:rsidR="002878E0" w:rsidRPr="00EC14FF" w14:paraId="5F144335" w14:textId="77777777" w:rsidTr="00CC0387">
        <w:trPr>
          <w:trHeight w:val="591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A469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3620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13 (ispred ugostiteljskog objekta „</w:t>
            </w:r>
            <w:proofErr w:type="spellStart"/>
            <w:r w:rsidRPr="00EC14FF">
              <w:rPr>
                <w:sz w:val="22"/>
                <w:szCs w:val="22"/>
                <w:lang w:eastAsia="hr-HR"/>
              </w:rPr>
              <w:t>Rivica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2546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65,56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9206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AE5F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3.474,68 EUR</w:t>
            </w:r>
          </w:p>
        </w:tc>
      </w:tr>
      <w:tr w:rsidR="002878E0" w:rsidRPr="00EC14FF" w14:paraId="2DB60A31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3A26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7AE1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14 (ispred ugostiteljskog objekta „Stop“)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D09F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20,84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3728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D9BE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1.104,52 EUR</w:t>
            </w:r>
          </w:p>
        </w:tc>
      </w:tr>
      <w:tr w:rsidR="002878E0" w:rsidRPr="00EC14FF" w14:paraId="10B83FAA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CE2C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35B1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15 (ispred ugostiteljskog objekta „Nora“)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B9A9F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22,80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9F01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BA9A7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1.208,40 EUR</w:t>
            </w:r>
          </w:p>
        </w:tc>
      </w:tr>
      <w:tr w:rsidR="002878E0" w:rsidRPr="00EC14FF" w14:paraId="3A82F165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27FD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D679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 xml:space="preserve">Ribarska obala 18 (ispred ugostiteljskog objekta „Kod </w:t>
            </w:r>
            <w:proofErr w:type="spellStart"/>
            <w:r w:rsidRPr="00EC14FF">
              <w:rPr>
                <w:sz w:val="22"/>
                <w:szCs w:val="22"/>
                <w:lang w:eastAsia="hr-HR"/>
              </w:rPr>
              <w:t>Dide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B754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22,99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BD0E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63A7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1.218,47 EUR</w:t>
            </w:r>
          </w:p>
        </w:tc>
      </w:tr>
      <w:tr w:rsidR="002878E0" w:rsidRPr="00EC14FF" w14:paraId="00F22AC3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8B41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151B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18 (ispred trgovine</w:t>
            </w:r>
            <w:r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7424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9,30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5FEC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 xml:space="preserve"> Terasa uz trgovinu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A837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492,90 EUR</w:t>
            </w:r>
          </w:p>
        </w:tc>
      </w:tr>
      <w:tr w:rsidR="002878E0" w:rsidRPr="00EC14FF" w14:paraId="07E40913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F3A14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F6CC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20 (ispred trgovine „LA-NA“)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B3C4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30,23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673B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Terasa uz trgovinu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42E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1.602,19 EUR</w:t>
            </w:r>
          </w:p>
        </w:tc>
      </w:tr>
      <w:tr w:rsidR="002878E0" w:rsidRPr="00EC14FF" w14:paraId="24C16F37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C1A4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A311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21 (ispred ugostiteljskog objekta „</w:t>
            </w:r>
            <w:proofErr w:type="spellStart"/>
            <w:r w:rsidRPr="00EC14FF">
              <w:rPr>
                <w:sz w:val="22"/>
                <w:szCs w:val="22"/>
                <w:lang w:eastAsia="hr-HR"/>
              </w:rPr>
              <w:t>Passage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B1FE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50,88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A4FFD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7A59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2.696,64 EUR</w:t>
            </w:r>
          </w:p>
        </w:tc>
      </w:tr>
      <w:tr w:rsidR="002878E0" w:rsidRPr="00EC14FF" w14:paraId="09D6978B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6461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9716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22 (ispred ugostiteljskog objekta „Fontana“)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E329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23,96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7043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A86A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1.269,88 EUR</w:t>
            </w:r>
          </w:p>
        </w:tc>
      </w:tr>
      <w:tr w:rsidR="002878E0" w:rsidRPr="00EC14FF" w14:paraId="0D18A893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6958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1123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23 (ispred ugostiteljskog objekta „Viktorija“)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4016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32,11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53B3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CD5A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1.701,83 EUR</w:t>
            </w:r>
          </w:p>
        </w:tc>
      </w:tr>
      <w:tr w:rsidR="002878E0" w:rsidRPr="00EC14FF" w14:paraId="17E54C4F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CFB2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8D4B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514921">
              <w:rPr>
                <w:sz w:val="22"/>
                <w:szCs w:val="22"/>
                <w:lang w:eastAsia="hr-HR"/>
              </w:rPr>
              <w:t>Ribarska obala 2</w:t>
            </w:r>
            <w:r>
              <w:rPr>
                <w:sz w:val="22"/>
                <w:szCs w:val="22"/>
                <w:lang w:eastAsia="hr-HR"/>
              </w:rPr>
              <w:t>6</w:t>
            </w:r>
            <w:r w:rsidRPr="00514921">
              <w:rPr>
                <w:sz w:val="22"/>
                <w:szCs w:val="22"/>
                <w:lang w:eastAsia="hr-HR"/>
              </w:rPr>
              <w:t xml:space="preserve"> (ispred ugostiteljskog objekta „</w:t>
            </w:r>
            <w:r>
              <w:rPr>
                <w:sz w:val="22"/>
                <w:szCs w:val="22"/>
                <w:lang w:eastAsia="hr-HR"/>
              </w:rPr>
              <w:t>Maestral</w:t>
            </w:r>
            <w:r w:rsidRPr="00514921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67D6" w14:textId="77777777" w:rsidR="002878E0" w:rsidRPr="007934DC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7934DC">
              <w:rPr>
                <w:sz w:val="22"/>
                <w:szCs w:val="22"/>
              </w:rPr>
              <w:t>23,10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64AA" w14:textId="77777777" w:rsidR="002878E0" w:rsidRPr="007934DC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7934DC">
              <w:rPr>
                <w:sz w:val="22"/>
                <w:szCs w:val="22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CB7C" w14:textId="77777777" w:rsidR="002878E0" w:rsidRPr="007934DC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934DC">
              <w:rPr>
                <w:sz w:val="22"/>
                <w:szCs w:val="22"/>
              </w:rPr>
              <w:t>1.224,30 EUR</w:t>
            </w:r>
          </w:p>
        </w:tc>
      </w:tr>
      <w:tr w:rsidR="002878E0" w:rsidRPr="00EC14FF" w14:paraId="6CC0B4C5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3AB4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FA95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28 (ispred  objekta trgovine „Niki“)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153F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24,95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FA09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Terasa uz trgovinu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17B0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1.322,35 EUR</w:t>
            </w:r>
          </w:p>
        </w:tc>
      </w:tr>
      <w:tr w:rsidR="002878E0" w:rsidRPr="00EC14FF" w14:paraId="05F01ED1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D0E5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A740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29 (ispred pizzerije „Dundo“)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15B9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71,60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1B06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96D39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3.794,80 EUR</w:t>
            </w:r>
          </w:p>
        </w:tc>
      </w:tr>
      <w:tr w:rsidR="002878E0" w:rsidRPr="00EC14FF" w14:paraId="48641267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FC2F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831F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(ispred ugostiteljskog objekta „</w:t>
            </w:r>
            <w:proofErr w:type="spellStart"/>
            <w:r>
              <w:rPr>
                <w:sz w:val="22"/>
                <w:szCs w:val="22"/>
                <w:lang w:eastAsia="hr-HR"/>
              </w:rPr>
              <w:t>Fratelli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1341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24,00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7A09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6172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1.272,00 EUR</w:t>
            </w:r>
          </w:p>
        </w:tc>
      </w:tr>
      <w:tr w:rsidR="002878E0" w:rsidRPr="00EC14FF" w14:paraId="0C5E354F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D7E7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94A1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(ispred hotela „</w:t>
            </w:r>
            <w:proofErr w:type="spellStart"/>
            <w:r>
              <w:rPr>
                <w:sz w:val="22"/>
                <w:szCs w:val="22"/>
                <w:lang w:eastAsia="hr-HR"/>
              </w:rPr>
              <w:t>Veya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FCAEB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46,71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5876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7E75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2.475,63 EUR</w:t>
            </w:r>
          </w:p>
        </w:tc>
      </w:tr>
      <w:tr w:rsidR="002878E0" w:rsidRPr="00EC14FF" w14:paraId="248A5390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D345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C10D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Ribarska obala, park iznad objekta „Plava terasa</w:t>
            </w:r>
            <w:r w:rsidRPr="00023C90">
              <w:rPr>
                <w:sz w:val="22"/>
                <w:szCs w:val="22"/>
                <w:lang w:eastAsia="hr-HR"/>
              </w:rPr>
              <w:t>“ (ispred kioska za prodaju brze prehrane)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F866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9,00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3162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254A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477,00 EUR</w:t>
            </w:r>
          </w:p>
        </w:tc>
      </w:tr>
      <w:tr w:rsidR="002878E0" w:rsidRPr="00EC14FF" w14:paraId="7F8DC5DB" w14:textId="77777777" w:rsidTr="00CC0387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8052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24.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AECB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Ribarska obala, park iznad objekta „Plava terasa“ (</w:t>
            </w:r>
            <w:r w:rsidRPr="00023C90">
              <w:rPr>
                <w:sz w:val="22"/>
                <w:szCs w:val="22"/>
                <w:lang w:eastAsia="hr-HR"/>
              </w:rPr>
              <w:t>ispred kioska za prodaju sladoleda i pića)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75E3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10,00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084FF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E41B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530,00 EUR</w:t>
            </w:r>
          </w:p>
        </w:tc>
      </w:tr>
    </w:tbl>
    <w:p w14:paraId="7CEC71E5" w14:textId="77777777" w:rsidR="002878E0" w:rsidRPr="00EC14FF" w:rsidRDefault="002878E0" w:rsidP="002878E0">
      <w:pPr>
        <w:rPr>
          <w:b/>
          <w:bCs/>
          <w:sz w:val="22"/>
          <w:szCs w:val="22"/>
          <w:lang w:eastAsia="hr-HR"/>
        </w:rPr>
      </w:pPr>
    </w:p>
    <w:p w14:paraId="15DA4A77" w14:textId="77777777" w:rsidR="002878E0" w:rsidRPr="00EC14FF" w:rsidRDefault="002878E0" w:rsidP="002878E0">
      <w:pPr>
        <w:rPr>
          <w:b/>
          <w:bCs/>
          <w:lang w:eastAsia="hr-HR"/>
        </w:rPr>
      </w:pPr>
      <w:r w:rsidRPr="00EC14FF">
        <w:rPr>
          <w:b/>
          <w:bCs/>
          <w:lang w:eastAsia="hr-HR"/>
        </w:rPr>
        <w:t>Naselje Omišalj</w:t>
      </w:r>
      <w:r>
        <w:rPr>
          <w:b/>
          <w:bCs/>
          <w:lang w:eastAsia="hr-HR"/>
        </w:rP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1134"/>
        <w:gridCol w:w="2410"/>
        <w:gridCol w:w="1984"/>
      </w:tblGrid>
      <w:tr w:rsidR="002878E0" w:rsidRPr="00EC14FF" w14:paraId="32282389" w14:textId="77777777" w:rsidTr="00CC0387">
        <w:trPr>
          <w:trHeight w:val="786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7CD6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Red.</w:t>
            </w:r>
          </w:p>
          <w:p w14:paraId="072D1422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broj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0F87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6AE28A34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Lokacija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CD6C4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Površina u m²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EA02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Namjena</w:t>
            </w:r>
          </w:p>
          <w:p w14:paraId="6449092B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površine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AA89" w14:textId="77777777" w:rsidR="002878E0" w:rsidRPr="00EC14FF" w:rsidRDefault="002878E0" w:rsidP="00CC0387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EC14FF">
              <w:rPr>
                <w:b/>
                <w:sz w:val="22"/>
                <w:szCs w:val="22"/>
                <w:lang w:eastAsia="hr-HR"/>
              </w:rPr>
              <w:t>Početna cijena zakupnine (EUR)</w:t>
            </w:r>
          </w:p>
        </w:tc>
      </w:tr>
      <w:tr w:rsidR="002878E0" w:rsidRPr="00EC14FF" w14:paraId="03A48254" w14:textId="77777777" w:rsidTr="00CC0387">
        <w:trPr>
          <w:trHeight w:val="685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0979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2</w:t>
            </w:r>
            <w:r>
              <w:rPr>
                <w:b/>
                <w:b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4479" w14:textId="77777777" w:rsidR="002878E0" w:rsidRPr="00EC14FF" w:rsidRDefault="002878E0" w:rsidP="00CC0387">
            <w:pPr>
              <w:rPr>
                <w:color w:val="FF0000"/>
                <w:sz w:val="22"/>
                <w:szCs w:val="22"/>
                <w:lang w:eastAsia="hr-HR"/>
              </w:rPr>
            </w:pPr>
            <w:proofErr w:type="spellStart"/>
            <w:r w:rsidRPr="00EC14FF">
              <w:rPr>
                <w:sz w:val="22"/>
                <w:szCs w:val="22"/>
                <w:lang w:eastAsia="hr-HR"/>
              </w:rPr>
              <w:t>Prikešte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 xml:space="preserve"> 20/I (ispred ugostiteljskog objekta „</w:t>
            </w:r>
            <w:proofErr w:type="spellStart"/>
            <w:r w:rsidRPr="00EC14FF">
              <w:rPr>
                <w:sz w:val="22"/>
                <w:szCs w:val="22"/>
                <w:lang w:eastAsia="hr-HR"/>
              </w:rPr>
              <w:t>Caffe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7D72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17,00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4DB1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3985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901,00 EUR</w:t>
            </w:r>
          </w:p>
        </w:tc>
      </w:tr>
      <w:tr w:rsidR="002878E0" w:rsidRPr="00EC14FF" w14:paraId="3EF38BCF" w14:textId="77777777" w:rsidTr="00CC0387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9047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2</w:t>
            </w:r>
            <w:r>
              <w:rPr>
                <w:b/>
                <w:bCs/>
                <w:sz w:val="22"/>
                <w:szCs w:val="22"/>
                <w:lang w:eastAsia="hr-HR"/>
              </w:rPr>
              <w:t>6</w:t>
            </w:r>
            <w:r w:rsidRPr="00EC14FF">
              <w:rPr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E3BD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Put Dubca 13 (ispred ugostiteljskog objekta „Placa“)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8B5F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55,50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A0D2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3B95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2.941,50 EUR</w:t>
            </w:r>
          </w:p>
        </w:tc>
      </w:tr>
      <w:tr w:rsidR="002878E0" w:rsidRPr="00EC14FF" w14:paraId="42B842EE" w14:textId="77777777" w:rsidTr="00CC0387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6562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C14FF">
              <w:rPr>
                <w:b/>
                <w:bCs/>
                <w:sz w:val="22"/>
                <w:szCs w:val="22"/>
                <w:lang w:eastAsia="hr-HR"/>
              </w:rPr>
              <w:t>2</w:t>
            </w:r>
            <w:r>
              <w:rPr>
                <w:b/>
                <w:bCs/>
                <w:sz w:val="22"/>
                <w:szCs w:val="22"/>
                <w:lang w:eastAsia="hr-HR"/>
              </w:rPr>
              <w:t>7</w:t>
            </w:r>
            <w:r w:rsidRPr="00EC14FF">
              <w:rPr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2AA1" w14:textId="77777777" w:rsidR="002878E0" w:rsidRPr="00EC14FF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Put Dubca 20 (ispred ugostiteljskog objekta „</w:t>
            </w:r>
            <w:proofErr w:type="spellStart"/>
            <w:r w:rsidRPr="00EC14FF">
              <w:rPr>
                <w:sz w:val="22"/>
                <w:szCs w:val="22"/>
                <w:lang w:eastAsia="hr-HR"/>
              </w:rPr>
              <w:t>Ulikva</w:t>
            </w:r>
            <w:proofErr w:type="spellEnd"/>
            <w:r w:rsidRPr="00EC14FF">
              <w:rPr>
                <w:sz w:val="22"/>
                <w:szCs w:val="22"/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4E02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40,26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E95BD" w14:textId="77777777" w:rsidR="002878E0" w:rsidRPr="00EC14FF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6CF7" w14:textId="77777777" w:rsidR="002878E0" w:rsidRPr="00EC14FF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2.133,78 EUR</w:t>
            </w:r>
          </w:p>
        </w:tc>
      </w:tr>
      <w:tr w:rsidR="002878E0" w:rsidRPr="00EC14FF" w14:paraId="1292BFAC" w14:textId="77777777" w:rsidTr="00CC0387">
        <w:trPr>
          <w:trHeight w:val="689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8066" w14:textId="77777777" w:rsidR="002878E0" w:rsidRPr="00EC14FF" w:rsidRDefault="002878E0" w:rsidP="00CC0387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28.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9E06" w14:textId="77777777" w:rsidR="002878E0" w:rsidRPr="00914140" w:rsidRDefault="002878E0" w:rsidP="00CC0387">
            <w:pPr>
              <w:rPr>
                <w:sz w:val="22"/>
                <w:szCs w:val="22"/>
                <w:lang w:eastAsia="hr-HR"/>
              </w:rPr>
            </w:pPr>
            <w:r w:rsidRPr="00914140">
              <w:rPr>
                <w:sz w:val="22"/>
                <w:szCs w:val="22"/>
                <w:lang w:eastAsia="hr-HR"/>
              </w:rPr>
              <w:t xml:space="preserve">Ulica </w:t>
            </w:r>
            <w:proofErr w:type="spellStart"/>
            <w:r w:rsidRPr="00914140">
              <w:rPr>
                <w:sz w:val="22"/>
                <w:szCs w:val="22"/>
                <w:lang w:eastAsia="hr-HR"/>
              </w:rPr>
              <w:t>Njivičina</w:t>
            </w:r>
            <w:proofErr w:type="spellEnd"/>
            <w:r w:rsidRPr="00914140">
              <w:rPr>
                <w:sz w:val="22"/>
                <w:szCs w:val="22"/>
                <w:lang w:eastAsia="hr-HR"/>
              </w:rPr>
              <w:t xml:space="preserve"> bb (ispred poslovnog prostora - </w:t>
            </w:r>
            <w:proofErr w:type="spellStart"/>
            <w:r w:rsidRPr="00914140">
              <w:rPr>
                <w:sz w:val="22"/>
                <w:szCs w:val="22"/>
                <w:lang w:eastAsia="hr-HR"/>
              </w:rPr>
              <w:t>fast</w:t>
            </w:r>
            <w:proofErr w:type="spellEnd"/>
            <w:r w:rsidRPr="00914140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14140">
              <w:rPr>
                <w:sz w:val="22"/>
                <w:szCs w:val="22"/>
                <w:lang w:eastAsia="hr-HR"/>
              </w:rPr>
              <w:t>fooda</w:t>
            </w:r>
            <w:proofErr w:type="spellEnd"/>
            <w:r w:rsidRPr="00914140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92544" w14:textId="77777777" w:rsidR="002878E0" w:rsidRPr="00914140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914140">
              <w:rPr>
                <w:sz w:val="22"/>
                <w:szCs w:val="22"/>
                <w:lang w:eastAsia="hr-HR"/>
              </w:rPr>
              <w:t>5,00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A0C9" w14:textId="77777777" w:rsidR="002878E0" w:rsidRPr="00914140" w:rsidRDefault="002878E0" w:rsidP="00CC0387">
            <w:pPr>
              <w:jc w:val="center"/>
              <w:rPr>
                <w:sz w:val="22"/>
                <w:szCs w:val="22"/>
                <w:lang w:eastAsia="hr-HR"/>
              </w:rPr>
            </w:pPr>
            <w:r w:rsidRPr="00914140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F4E4" w14:textId="77777777" w:rsidR="002878E0" w:rsidRPr="00914140" w:rsidRDefault="002878E0" w:rsidP="00CC0387">
            <w:pPr>
              <w:jc w:val="right"/>
              <w:rPr>
                <w:sz w:val="22"/>
                <w:szCs w:val="22"/>
                <w:lang w:eastAsia="hr-HR"/>
              </w:rPr>
            </w:pPr>
            <w:r w:rsidRPr="00914140">
              <w:rPr>
                <w:sz w:val="22"/>
                <w:szCs w:val="22"/>
                <w:lang w:eastAsia="hr-HR"/>
              </w:rPr>
              <w:t>265,00 EUR</w:t>
            </w:r>
          </w:p>
        </w:tc>
      </w:tr>
    </w:tbl>
    <w:p w14:paraId="452E0D5A" w14:textId="77777777" w:rsidR="002878E0" w:rsidRDefault="002878E0" w:rsidP="008649D9">
      <w:pPr>
        <w:jc w:val="both"/>
        <w:rPr>
          <w:b/>
          <w:sz w:val="23"/>
          <w:szCs w:val="23"/>
          <w:lang w:eastAsia="hr-HR"/>
        </w:rPr>
      </w:pPr>
    </w:p>
    <w:p w14:paraId="04DAD686" w14:textId="023EFAF4" w:rsidR="008649D9" w:rsidRPr="006F20C9" w:rsidRDefault="008649D9" w:rsidP="008649D9">
      <w:pPr>
        <w:jc w:val="both"/>
        <w:rPr>
          <w:b/>
          <w:sz w:val="23"/>
          <w:szCs w:val="23"/>
          <w:lang w:eastAsia="hr-HR"/>
        </w:rPr>
      </w:pPr>
      <w:r w:rsidRPr="006F20C9">
        <w:rPr>
          <w:b/>
          <w:sz w:val="23"/>
          <w:szCs w:val="23"/>
          <w:lang w:eastAsia="hr-HR"/>
        </w:rPr>
        <w:t>Na natječaju ne može sudjelovati ponuditelj koji:</w:t>
      </w:r>
    </w:p>
    <w:p w14:paraId="5A647452" w14:textId="3970F437" w:rsidR="008649D9" w:rsidRPr="006F20C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ne ispunjava ili nije ispunjavao obveze iz ugovora sklopljenog temeljem odredbi </w:t>
      </w:r>
      <w:r w:rsidR="002F530B" w:rsidRPr="006F20C9">
        <w:rPr>
          <w:sz w:val="23"/>
          <w:szCs w:val="23"/>
          <w:lang w:eastAsia="hr-HR"/>
        </w:rPr>
        <w:t>Odluke o davanju u zakup javnih površina i drugih nekretnina u vlasništvu Općine Omišalj za postavljanje privremenih objekata, reklamnih i oglasnih predmeta,</w:t>
      </w:r>
    </w:p>
    <w:p w14:paraId="5ACF5CFB" w14:textId="77777777" w:rsidR="008649D9" w:rsidRPr="006F20C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6F20C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koji ima nepodmiren dug prema Općini Omišalj po bilo kojoj osnovi.</w:t>
      </w:r>
    </w:p>
    <w:p w14:paraId="5E71DEF0" w14:textId="77777777" w:rsidR="008649D9" w:rsidRPr="006F20C9" w:rsidRDefault="008649D9" w:rsidP="008649D9">
      <w:pPr>
        <w:rPr>
          <w:b/>
          <w:bCs/>
          <w:sz w:val="23"/>
          <w:szCs w:val="23"/>
          <w:lang w:eastAsia="hr-HR"/>
        </w:rPr>
      </w:pPr>
    </w:p>
    <w:p w14:paraId="04F88A20" w14:textId="221A1A5B" w:rsidR="008649D9" w:rsidRPr="006F20C9" w:rsidRDefault="008649D9" w:rsidP="008649D9">
      <w:pPr>
        <w:rPr>
          <w:b/>
          <w:bCs/>
          <w:sz w:val="23"/>
          <w:szCs w:val="23"/>
          <w:lang w:eastAsia="hr-HR"/>
        </w:rPr>
      </w:pPr>
      <w:r w:rsidRPr="006F20C9">
        <w:rPr>
          <w:b/>
          <w:bCs/>
          <w:sz w:val="23"/>
          <w:szCs w:val="23"/>
          <w:lang w:eastAsia="hr-HR"/>
        </w:rPr>
        <w:lastRenderedPageBreak/>
        <w:t>UVJETI NATJEČAJA:</w:t>
      </w:r>
    </w:p>
    <w:p w14:paraId="4DD7B388" w14:textId="587154CB" w:rsidR="008649D9" w:rsidRPr="006F20C9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>Pravo sudjelovanja u natječaju imaju fizičke i pravne osobe koje su registrirane za obavljanje djelatnosti i koje nemaju dugovanja prema Općini Omišalj s bilo kojeg osnova;</w:t>
      </w:r>
    </w:p>
    <w:p w14:paraId="635A5471" w14:textId="6FA033CF" w:rsidR="002D3BFF" w:rsidRPr="006F20C9" w:rsidRDefault="002D3BFF" w:rsidP="002D3BFF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Cijena </w:t>
      </w:r>
      <w:r w:rsidRPr="006F20C9">
        <w:rPr>
          <w:b/>
          <w:bCs/>
          <w:sz w:val="23"/>
          <w:szCs w:val="23"/>
        </w:rPr>
        <w:t>godišnjeg</w:t>
      </w:r>
      <w:r w:rsidRPr="006F20C9">
        <w:rPr>
          <w:sz w:val="23"/>
          <w:szCs w:val="23"/>
        </w:rPr>
        <w:t xml:space="preserve"> zakupa </w:t>
      </w:r>
      <w:r w:rsidR="009A7AE6" w:rsidRPr="006F20C9">
        <w:rPr>
          <w:sz w:val="23"/>
          <w:szCs w:val="23"/>
        </w:rPr>
        <w:t xml:space="preserve">plaća se </w:t>
      </w:r>
      <w:r w:rsidRPr="006F20C9">
        <w:rPr>
          <w:sz w:val="23"/>
          <w:szCs w:val="23"/>
        </w:rPr>
        <w:t>na sljedeći način:</w:t>
      </w:r>
    </w:p>
    <w:p w14:paraId="1B66568F" w14:textId="4B6182C1" w:rsidR="002D3BFF" w:rsidRPr="006F20C9" w:rsidRDefault="002D3BFF" w:rsidP="002D3BFF">
      <w:pPr>
        <w:pStyle w:val="ListParagraph"/>
        <w:numPr>
          <w:ilvl w:val="0"/>
          <w:numId w:val="17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godišnji zakup za </w:t>
      </w:r>
      <w:r w:rsidR="003A077A" w:rsidRPr="006F20C9">
        <w:rPr>
          <w:sz w:val="23"/>
          <w:szCs w:val="23"/>
        </w:rPr>
        <w:t>202</w:t>
      </w:r>
      <w:r w:rsidR="002878E0">
        <w:rPr>
          <w:sz w:val="23"/>
          <w:szCs w:val="23"/>
        </w:rPr>
        <w:t>4</w:t>
      </w:r>
      <w:r w:rsidRPr="006F20C9">
        <w:rPr>
          <w:sz w:val="23"/>
          <w:szCs w:val="23"/>
        </w:rPr>
        <w:t xml:space="preserve">. godinu plaća se u dva obroka, prvih 50% iznosa do </w:t>
      </w:r>
      <w:r w:rsidR="002878E0">
        <w:rPr>
          <w:sz w:val="23"/>
          <w:szCs w:val="23"/>
        </w:rPr>
        <w:t>30.04.</w:t>
      </w:r>
      <w:r w:rsidR="003A077A" w:rsidRPr="006F20C9">
        <w:rPr>
          <w:sz w:val="23"/>
          <w:szCs w:val="23"/>
        </w:rPr>
        <w:t>202</w:t>
      </w:r>
      <w:r w:rsidR="002878E0">
        <w:rPr>
          <w:sz w:val="23"/>
          <w:szCs w:val="23"/>
        </w:rPr>
        <w:t>4</w:t>
      </w:r>
      <w:r w:rsidRPr="006F20C9">
        <w:rPr>
          <w:sz w:val="23"/>
          <w:szCs w:val="23"/>
        </w:rPr>
        <w:t xml:space="preserve">. godine, a drugih 50% iznosa do </w:t>
      </w:r>
      <w:r w:rsidR="002878E0">
        <w:rPr>
          <w:sz w:val="23"/>
          <w:szCs w:val="23"/>
        </w:rPr>
        <w:t>31.07</w:t>
      </w:r>
      <w:r w:rsidRPr="006F20C9">
        <w:rPr>
          <w:sz w:val="23"/>
          <w:szCs w:val="23"/>
        </w:rPr>
        <w:t>.</w:t>
      </w:r>
      <w:r w:rsidR="00E61F16" w:rsidRPr="006F20C9">
        <w:rPr>
          <w:sz w:val="23"/>
          <w:szCs w:val="23"/>
        </w:rPr>
        <w:t>202</w:t>
      </w:r>
      <w:r w:rsidR="002878E0">
        <w:rPr>
          <w:sz w:val="23"/>
          <w:szCs w:val="23"/>
        </w:rPr>
        <w:t>4</w:t>
      </w:r>
      <w:r w:rsidRPr="006F20C9">
        <w:rPr>
          <w:sz w:val="23"/>
          <w:szCs w:val="23"/>
        </w:rPr>
        <w:t>. godine,</w:t>
      </w:r>
    </w:p>
    <w:p w14:paraId="670F544D" w14:textId="77C54908" w:rsidR="008649D9" w:rsidRPr="006F20C9" w:rsidRDefault="002D3BFF" w:rsidP="002D3BFF">
      <w:pPr>
        <w:pStyle w:val="ListParagraph"/>
        <w:numPr>
          <w:ilvl w:val="0"/>
          <w:numId w:val="17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za svaku narednu godinu prvih 50% iznosa godišnje zakupnine do </w:t>
      </w:r>
      <w:r w:rsidR="002878E0">
        <w:rPr>
          <w:sz w:val="23"/>
          <w:szCs w:val="23"/>
        </w:rPr>
        <w:t>31.03.,</w:t>
      </w:r>
      <w:r w:rsidRPr="006F20C9">
        <w:rPr>
          <w:sz w:val="23"/>
          <w:szCs w:val="23"/>
        </w:rPr>
        <w:t xml:space="preserve"> a drugih 50% iznosa do </w:t>
      </w:r>
      <w:r w:rsidR="00E61F16" w:rsidRPr="006F20C9">
        <w:rPr>
          <w:sz w:val="23"/>
          <w:szCs w:val="23"/>
        </w:rPr>
        <w:t>1</w:t>
      </w:r>
      <w:r w:rsidR="00F14C7E" w:rsidRPr="006F20C9">
        <w:rPr>
          <w:sz w:val="23"/>
          <w:szCs w:val="23"/>
        </w:rPr>
        <w:t>5</w:t>
      </w:r>
      <w:r w:rsidRPr="006F20C9">
        <w:rPr>
          <w:sz w:val="23"/>
          <w:szCs w:val="23"/>
        </w:rPr>
        <w:t>.07. tekuće godine;</w:t>
      </w:r>
    </w:p>
    <w:p w14:paraId="4F411296" w14:textId="39E7C1BF" w:rsidR="000A75BD" w:rsidRPr="006F20C9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</w:t>
      </w:r>
      <w:r w:rsidR="000A75BD" w:rsidRPr="006F20C9">
        <w:rPr>
          <w:sz w:val="23"/>
          <w:szCs w:val="23"/>
        </w:rPr>
        <w:t>;</w:t>
      </w:r>
    </w:p>
    <w:p w14:paraId="5152E3C4" w14:textId="66E09D64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>Zakupnik snosi troškove opremanja na lokacijama na kojima nije osigurana komunalna infrastruktura, kao i troškove uređenja zemljišta i pripreme za postavu privremene naprave</w:t>
      </w:r>
      <w:r w:rsidR="00FA3BBF" w:rsidRPr="006F20C9">
        <w:rPr>
          <w:sz w:val="23"/>
          <w:szCs w:val="23"/>
        </w:rPr>
        <w:t>.</w:t>
      </w:r>
    </w:p>
    <w:p w14:paraId="5202E84F" w14:textId="77777777" w:rsidR="00615772" w:rsidRPr="006F20C9" w:rsidRDefault="00615772" w:rsidP="00615772">
      <w:pPr>
        <w:pStyle w:val="ListParagraph"/>
        <w:contextualSpacing/>
        <w:jc w:val="both"/>
        <w:rPr>
          <w:sz w:val="23"/>
          <w:szCs w:val="23"/>
        </w:rPr>
      </w:pPr>
    </w:p>
    <w:p w14:paraId="6DCCF0EB" w14:textId="133B4545" w:rsidR="002878E0" w:rsidRPr="002878E0" w:rsidRDefault="008649D9" w:rsidP="002878E0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b/>
          <w:bCs/>
          <w:sz w:val="23"/>
          <w:szCs w:val="23"/>
        </w:rPr>
        <w:t>Općina može otkazati ugovor o zakupu u slučaju potrebe uređenja nekretnine koja je u zakupu</w:t>
      </w:r>
      <w:r w:rsidR="008C286B" w:rsidRPr="006F20C9">
        <w:rPr>
          <w:b/>
          <w:bCs/>
          <w:sz w:val="23"/>
          <w:szCs w:val="23"/>
        </w:rPr>
        <w:t>,</w:t>
      </w:r>
      <w:r w:rsidRPr="006F20C9">
        <w:rPr>
          <w:b/>
          <w:bCs/>
          <w:sz w:val="23"/>
          <w:szCs w:val="23"/>
        </w:rPr>
        <w:t xml:space="preserve"> odnosno radi privođenja nekretnine namjeni sukladno odgovarajućim dokumentima prostornog uređenja. U navedenom slučaju zakupnik nema pravo tražiti od Općine naknadu štete</w:t>
      </w:r>
      <w:r w:rsidR="009B41B3" w:rsidRPr="006F20C9">
        <w:rPr>
          <w:b/>
          <w:bCs/>
          <w:sz w:val="23"/>
          <w:szCs w:val="23"/>
        </w:rPr>
        <w:t>.</w:t>
      </w:r>
    </w:p>
    <w:p w14:paraId="293C69BA" w14:textId="420C00BC" w:rsidR="008649D9" w:rsidRPr="002878E0" w:rsidRDefault="002878E0" w:rsidP="002878E0">
      <w:pPr>
        <w:pStyle w:val="ListParagraph"/>
        <w:numPr>
          <w:ilvl w:val="0"/>
          <w:numId w:val="16"/>
        </w:numPr>
        <w:jc w:val="both"/>
        <w:rPr>
          <w:b/>
          <w:bCs/>
          <w:sz w:val="23"/>
          <w:szCs w:val="23"/>
        </w:rPr>
      </w:pPr>
      <w:r w:rsidRPr="002878E0">
        <w:rPr>
          <w:b/>
          <w:bCs/>
          <w:iCs/>
        </w:rPr>
        <w:t>Zakupci koji u zakup primaju javnu površinu u vlasništvu Općine Omišalj uz koju se nalazi tenda u ispravnom stanju, dužni su popravke te nabave i zamjene potpuno neispravne tende vršiti o vlastitom angažmanu i trošku.</w:t>
      </w:r>
    </w:p>
    <w:p w14:paraId="794BED59" w14:textId="77777777" w:rsidR="002878E0" w:rsidRPr="002878E0" w:rsidRDefault="002878E0" w:rsidP="002878E0">
      <w:pPr>
        <w:pStyle w:val="ListParagraph"/>
        <w:jc w:val="both"/>
        <w:rPr>
          <w:b/>
          <w:bCs/>
          <w:sz w:val="23"/>
          <w:szCs w:val="23"/>
        </w:rPr>
      </w:pPr>
    </w:p>
    <w:p w14:paraId="0DB0DF76" w14:textId="77777777" w:rsidR="008649D9" w:rsidRPr="006F20C9" w:rsidRDefault="008649D9" w:rsidP="008649D9">
      <w:pPr>
        <w:jc w:val="both"/>
        <w:rPr>
          <w:b/>
          <w:bCs/>
          <w:sz w:val="23"/>
          <w:szCs w:val="23"/>
          <w:lang w:eastAsia="hr-HR"/>
        </w:rPr>
      </w:pPr>
      <w:r w:rsidRPr="006F20C9">
        <w:rPr>
          <w:b/>
          <w:bCs/>
          <w:sz w:val="23"/>
          <w:szCs w:val="23"/>
          <w:lang w:eastAsia="hr-HR"/>
        </w:rPr>
        <w:t>Ponuda za sudjelovanje na natječaju mora sadržavati:</w:t>
      </w:r>
    </w:p>
    <w:p w14:paraId="55797201" w14:textId="339506D3" w:rsidR="008649D9" w:rsidRPr="006F20C9" w:rsidRDefault="0070392E" w:rsidP="0070392E">
      <w:pPr>
        <w:jc w:val="both"/>
        <w:rPr>
          <w:sz w:val="23"/>
          <w:szCs w:val="23"/>
        </w:rPr>
      </w:pPr>
      <w:r w:rsidRPr="006F20C9">
        <w:rPr>
          <w:sz w:val="23"/>
          <w:szCs w:val="23"/>
          <w:lang w:eastAsia="hr-HR"/>
        </w:rPr>
        <w:t>1.</w:t>
      </w:r>
      <w:r w:rsidRPr="006F20C9">
        <w:rPr>
          <w:sz w:val="23"/>
          <w:szCs w:val="23"/>
        </w:rPr>
        <w:t xml:space="preserve"> </w:t>
      </w:r>
      <w:r w:rsidR="008649D9" w:rsidRPr="006F20C9">
        <w:rPr>
          <w:sz w:val="23"/>
          <w:szCs w:val="23"/>
        </w:rPr>
        <w:t xml:space="preserve">Pisanu ponudu </w:t>
      </w:r>
      <w:r w:rsidRPr="006F20C9">
        <w:rPr>
          <w:sz w:val="23"/>
          <w:szCs w:val="23"/>
        </w:rPr>
        <w:t xml:space="preserve">u kojoj mora biti navedeno ime i prezime ponuditelja i njegovo prebivalište (za fizičku osobu), odnosno </w:t>
      </w:r>
      <w:r w:rsidR="002F25B2" w:rsidRPr="006F20C9">
        <w:rPr>
          <w:sz w:val="23"/>
          <w:szCs w:val="23"/>
        </w:rPr>
        <w:t>naziv,</w:t>
      </w:r>
      <w:r w:rsidRPr="006F20C9">
        <w:rPr>
          <w:sz w:val="23"/>
          <w:szCs w:val="23"/>
        </w:rPr>
        <w:t xml:space="preserve"> sjedište</w:t>
      </w:r>
      <w:r w:rsidR="002F25B2" w:rsidRPr="006F20C9">
        <w:rPr>
          <w:sz w:val="23"/>
          <w:szCs w:val="23"/>
        </w:rPr>
        <w:t xml:space="preserve"> i</w:t>
      </w:r>
      <w:r w:rsidRPr="006F20C9">
        <w:rPr>
          <w:sz w:val="23"/>
          <w:szCs w:val="23"/>
        </w:rPr>
        <w:t xml:space="preserve"> zakonski zastupnik </w:t>
      </w:r>
      <w:r w:rsidR="002F25B2" w:rsidRPr="006F20C9">
        <w:rPr>
          <w:sz w:val="23"/>
          <w:szCs w:val="23"/>
        </w:rPr>
        <w:t xml:space="preserve">tvrtke </w:t>
      </w:r>
      <w:r w:rsidRPr="006F20C9">
        <w:rPr>
          <w:sz w:val="23"/>
          <w:szCs w:val="23"/>
        </w:rPr>
        <w:t>(za pravnu osobu), OIB, kontakt (telefonski broj i e-mail adresa), e-mail adresa/e za dostavu e-Računa (maksimalno dvije e-mail adrese)</w:t>
      </w:r>
      <w:r w:rsidR="001D2798" w:rsidRPr="006F20C9">
        <w:rPr>
          <w:sz w:val="23"/>
          <w:szCs w:val="23"/>
        </w:rPr>
        <w:t xml:space="preserve"> i </w:t>
      </w:r>
      <w:r w:rsidRPr="006F20C9">
        <w:rPr>
          <w:sz w:val="23"/>
          <w:szCs w:val="23"/>
        </w:rPr>
        <w:t>ponuđena cijena</w:t>
      </w:r>
      <w:r w:rsidR="001F1CA1">
        <w:rPr>
          <w:sz w:val="23"/>
          <w:szCs w:val="23"/>
        </w:rPr>
        <w:t xml:space="preserve"> u eurima</w:t>
      </w:r>
      <w:r w:rsidR="002878E0">
        <w:rPr>
          <w:sz w:val="23"/>
          <w:szCs w:val="23"/>
        </w:rPr>
        <w:t xml:space="preserve"> </w:t>
      </w:r>
      <w:r w:rsidRPr="006F20C9">
        <w:rPr>
          <w:sz w:val="23"/>
          <w:szCs w:val="23"/>
        </w:rPr>
        <w:t>izražena slovima i brojkama;</w:t>
      </w:r>
      <w:r w:rsidR="008649D9" w:rsidRPr="006F20C9">
        <w:rPr>
          <w:sz w:val="23"/>
          <w:szCs w:val="23"/>
        </w:rPr>
        <w:t xml:space="preserve"> </w:t>
      </w:r>
    </w:p>
    <w:p w14:paraId="2F177CC9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ponudu;</w:t>
      </w:r>
    </w:p>
    <w:p w14:paraId="331AFE7E" w14:textId="0910443A" w:rsidR="008649D9" w:rsidRPr="006F20C9" w:rsidRDefault="008649D9" w:rsidP="008649D9">
      <w:pPr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3. Presliku osobne iskaznice </w:t>
      </w:r>
      <w:r w:rsidR="00AA0934" w:rsidRPr="006F20C9">
        <w:rPr>
          <w:sz w:val="23"/>
          <w:szCs w:val="23"/>
          <w:lang w:eastAsia="hr-HR"/>
        </w:rPr>
        <w:t>ukoliko</w:t>
      </w:r>
      <w:r w:rsidRPr="006F20C9">
        <w:rPr>
          <w:sz w:val="23"/>
          <w:szCs w:val="23"/>
          <w:lang w:eastAsia="hr-HR"/>
        </w:rPr>
        <w:t xml:space="preserve"> je ponuditelj fizička osoba;</w:t>
      </w:r>
    </w:p>
    <w:p w14:paraId="3764A0E7" w14:textId="1A3511B8" w:rsidR="008649D9" w:rsidRPr="006F20C9" w:rsidRDefault="008649D9" w:rsidP="00174545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4. </w:t>
      </w:r>
      <w:r w:rsidR="00174545" w:rsidRPr="006F20C9">
        <w:rPr>
          <w:color w:val="000000"/>
          <w:sz w:val="23"/>
          <w:szCs w:val="23"/>
        </w:rPr>
        <w:t xml:space="preserve">Potvrdu o nepostojanju duga prema Općini, ne stariju od </w:t>
      </w:r>
      <w:r w:rsidR="00C87E0B" w:rsidRPr="006F20C9">
        <w:rPr>
          <w:color w:val="000000"/>
          <w:sz w:val="23"/>
          <w:szCs w:val="23"/>
        </w:rPr>
        <w:t>3</w:t>
      </w:r>
      <w:r w:rsidR="00174545" w:rsidRPr="006F20C9">
        <w:rPr>
          <w:color w:val="000000"/>
          <w:sz w:val="23"/>
          <w:szCs w:val="23"/>
        </w:rPr>
        <w:t xml:space="preserve">0 dana (izdaje se temeljem ispunjenog Obrasca Zahtjeva za potvrdu o nepostojanju duga - Prilog 1. ovog Javnog </w:t>
      </w:r>
      <w:r w:rsidR="00075A96" w:rsidRPr="006F20C9">
        <w:rPr>
          <w:color w:val="000000"/>
          <w:sz w:val="23"/>
          <w:szCs w:val="23"/>
        </w:rPr>
        <w:t>natječaja</w:t>
      </w:r>
      <w:r w:rsidR="00174545" w:rsidRPr="006F20C9">
        <w:rPr>
          <w:color w:val="000000"/>
          <w:sz w:val="23"/>
          <w:szCs w:val="23"/>
        </w:rPr>
        <w:t>)</w:t>
      </w:r>
      <w:r w:rsidRPr="006F20C9">
        <w:rPr>
          <w:sz w:val="23"/>
          <w:szCs w:val="23"/>
          <w:lang w:eastAsia="hr-HR"/>
        </w:rPr>
        <w:t>;</w:t>
      </w:r>
    </w:p>
    <w:p w14:paraId="46EC996D" w14:textId="5E7EDB6D" w:rsidR="003A077A" w:rsidRPr="006F20C9" w:rsidRDefault="003A077A" w:rsidP="003A077A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5. Potpisanu </w:t>
      </w:r>
      <w:r w:rsidR="008D2011" w:rsidRPr="006F20C9">
        <w:rPr>
          <w:sz w:val="23"/>
          <w:szCs w:val="23"/>
          <w:lang w:eastAsia="hr-HR"/>
        </w:rPr>
        <w:t>I</w:t>
      </w:r>
      <w:r w:rsidRPr="006F20C9">
        <w:rPr>
          <w:sz w:val="23"/>
          <w:szCs w:val="23"/>
          <w:lang w:eastAsia="hr-HR"/>
        </w:rPr>
        <w:t xml:space="preserve">zjavu o obavljanju </w:t>
      </w:r>
      <w:r w:rsidR="00426DC4" w:rsidRPr="006F20C9">
        <w:rPr>
          <w:b/>
          <w:bCs/>
          <w:sz w:val="23"/>
          <w:szCs w:val="23"/>
          <w:lang w:eastAsia="hr-HR"/>
        </w:rPr>
        <w:t>ugostiteljske</w:t>
      </w:r>
      <w:r w:rsidR="00426DC4" w:rsidRPr="006F20C9">
        <w:rPr>
          <w:sz w:val="23"/>
          <w:szCs w:val="23"/>
          <w:lang w:eastAsia="hr-HR"/>
        </w:rPr>
        <w:t xml:space="preserve"> </w:t>
      </w:r>
      <w:r w:rsidRPr="006F20C9">
        <w:rPr>
          <w:sz w:val="23"/>
          <w:szCs w:val="23"/>
          <w:lang w:eastAsia="hr-HR"/>
        </w:rPr>
        <w:t>djelatnosti u protekloj godini s potrebnim dokazima (</w:t>
      </w:r>
      <w:r w:rsidR="00075A96" w:rsidRPr="006F20C9">
        <w:rPr>
          <w:color w:val="000000"/>
          <w:sz w:val="23"/>
          <w:szCs w:val="23"/>
        </w:rPr>
        <w:t>Prilog 2. ovog Javnog natječaja)</w:t>
      </w:r>
      <w:r w:rsidRPr="006F20C9">
        <w:rPr>
          <w:sz w:val="23"/>
          <w:szCs w:val="23"/>
          <w:lang w:eastAsia="hr-HR"/>
        </w:rPr>
        <w:t xml:space="preserve">, </w:t>
      </w:r>
      <w:r w:rsidR="00075A96" w:rsidRPr="006F20C9">
        <w:rPr>
          <w:b/>
          <w:bCs/>
          <w:sz w:val="23"/>
          <w:szCs w:val="23"/>
          <w:lang w:eastAsia="hr-HR"/>
        </w:rPr>
        <w:t>koju dostavljaju</w:t>
      </w:r>
      <w:r w:rsidRPr="006F20C9">
        <w:rPr>
          <w:b/>
          <w:bCs/>
          <w:sz w:val="23"/>
          <w:szCs w:val="23"/>
          <w:lang w:eastAsia="hr-HR"/>
        </w:rPr>
        <w:t xml:space="preserve"> ponuditelj</w:t>
      </w:r>
      <w:r w:rsidR="00075A96" w:rsidRPr="006F20C9">
        <w:rPr>
          <w:b/>
          <w:bCs/>
          <w:sz w:val="23"/>
          <w:szCs w:val="23"/>
          <w:lang w:eastAsia="hr-HR"/>
        </w:rPr>
        <w:t xml:space="preserve">i </w:t>
      </w:r>
      <w:r w:rsidR="00426DC4" w:rsidRPr="006F20C9">
        <w:rPr>
          <w:b/>
          <w:bCs/>
          <w:sz w:val="23"/>
          <w:szCs w:val="23"/>
          <w:lang w:eastAsia="hr-HR"/>
        </w:rPr>
        <w:t xml:space="preserve">– ugostitelji </w:t>
      </w:r>
      <w:r w:rsidR="00075A96" w:rsidRPr="006F20C9">
        <w:rPr>
          <w:b/>
          <w:bCs/>
          <w:sz w:val="23"/>
          <w:szCs w:val="23"/>
          <w:lang w:eastAsia="hr-HR"/>
        </w:rPr>
        <w:t>koji s</w:t>
      </w:r>
      <w:r w:rsidR="00426DC4" w:rsidRPr="006F20C9">
        <w:rPr>
          <w:b/>
          <w:bCs/>
          <w:sz w:val="23"/>
          <w:szCs w:val="23"/>
          <w:lang w:eastAsia="hr-HR"/>
        </w:rPr>
        <w:t>u</w:t>
      </w:r>
      <w:r w:rsidRPr="006F20C9">
        <w:rPr>
          <w:b/>
          <w:bCs/>
          <w:sz w:val="23"/>
          <w:szCs w:val="23"/>
          <w:lang w:eastAsia="hr-HR"/>
        </w:rPr>
        <w:t xml:space="preserve"> </w:t>
      </w:r>
      <w:r w:rsidR="00075A96" w:rsidRPr="006F20C9">
        <w:rPr>
          <w:b/>
          <w:bCs/>
          <w:sz w:val="23"/>
          <w:szCs w:val="23"/>
          <w:lang w:eastAsia="hr-HR"/>
        </w:rPr>
        <w:t>u protekloj godini radi</w:t>
      </w:r>
      <w:r w:rsidR="000D659E" w:rsidRPr="006F20C9">
        <w:rPr>
          <w:b/>
          <w:bCs/>
          <w:sz w:val="23"/>
          <w:szCs w:val="23"/>
          <w:lang w:eastAsia="hr-HR"/>
        </w:rPr>
        <w:t>li</w:t>
      </w:r>
      <w:r w:rsidR="00075A96" w:rsidRPr="006F20C9">
        <w:rPr>
          <w:b/>
          <w:bCs/>
          <w:sz w:val="23"/>
          <w:szCs w:val="23"/>
          <w:lang w:eastAsia="hr-HR"/>
        </w:rPr>
        <w:t xml:space="preserve"> dulje od </w:t>
      </w:r>
      <w:r w:rsidR="00F14C7E" w:rsidRPr="006F20C9">
        <w:rPr>
          <w:b/>
          <w:bCs/>
          <w:sz w:val="23"/>
          <w:szCs w:val="23"/>
          <w:lang w:eastAsia="hr-HR"/>
        </w:rPr>
        <w:t xml:space="preserve">šest ili </w:t>
      </w:r>
      <w:r w:rsidR="00075A96" w:rsidRPr="006F20C9">
        <w:rPr>
          <w:b/>
          <w:bCs/>
          <w:sz w:val="23"/>
          <w:szCs w:val="23"/>
          <w:lang w:eastAsia="hr-HR"/>
        </w:rPr>
        <w:t>devet mjeseci na jednoj od</w:t>
      </w:r>
      <w:r w:rsidRPr="006F20C9">
        <w:rPr>
          <w:b/>
          <w:bCs/>
          <w:sz w:val="23"/>
          <w:szCs w:val="23"/>
          <w:lang w:eastAsia="hr-HR"/>
        </w:rPr>
        <w:t xml:space="preserve"> lokacij</w:t>
      </w:r>
      <w:r w:rsidR="00075A96" w:rsidRPr="006F20C9">
        <w:rPr>
          <w:b/>
          <w:bCs/>
          <w:sz w:val="23"/>
          <w:szCs w:val="23"/>
          <w:lang w:eastAsia="hr-HR"/>
        </w:rPr>
        <w:t>a</w:t>
      </w:r>
      <w:r w:rsidRPr="006F20C9">
        <w:rPr>
          <w:b/>
          <w:bCs/>
          <w:sz w:val="23"/>
          <w:szCs w:val="23"/>
          <w:lang w:eastAsia="hr-HR"/>
        </w:rPr>
        <w:t xml:space="preserve"> </w:t>
      </w:r>
      <w:r w:rsidR="000D659E" w:rsidRPr="006F20C9">
        <w:rPr>
          <w:b/>
          <w:bCs/>
          <w:sz w:val="23"/>
          <w:szCs w:val="23"/>
          <w:lang w:eastAsia="hr-HR"/>
        </w:rPr>
        <w:t xml:space="preserve">navedenih </w:t>
      </w:r>
      <w:r w:rsidRPr="006F20C9">
        <w:rPr>
          <w:b/>
          <w:bCs/>
          <w:sz w:val="23"/>
          <w:szCs w:val="23"/>
          <w:lang w:eastAsia="hr-HR"/>
        </w:rPr>
        <w:t>pod točkom I</w:t>
      </w:r>
      <w:r w:rsidR="00AB04FF">
        <w:rPr>
          <w:b/>
          <w:bCs/>
          <w:sz w:val="23"/>
          <w:szCs w:val="23"/>
          <w:lang w:eastAsia="hr-HR"/>
        </w:rPr>
        <w:t>I</w:t>
      </w:r>
      <w:r w:rsidRPr="006F20C9">
        <w:rPr>
          <w:b/>
          <w:bCs/>
          <w:sz w:val="23"/>
          <w:szCs w:val="23"/>
          <w:lang w:eastAsia="hr-HR"/>
        </w:rPr>
        <w:t>.</w:t>
      </w:r>
      <w:r w:rsidRPr="006F20C9">
        <w:rPr>
          <w:sz w:val="23"/>
          <w:szCs w:val="23"/>
          <w:lang w:eastAsia="hr-HR"/>
        </w:rPr>
        <w:t>;</w:t>
      </w:r>
    </w:p>
    <w:p w14:paraId="2A7D92AA" w14:textId="4BDB4056" w:rsidR="008649D9" w:rsidRPr="006F20C9" w:rsidRDefault="003A077A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6</w:t>
      </w:r>
      <w:r w:rsidR="008649D9" w:rsidRPr="006F20C9">
        <w:rPr>
          <w:sz w:val="23"/>
          <w:szCs w:val="23"/>
          <w:lang w:eastAsia="hr-HR"/>
        </w:rPr>
        <w:t xml:space="preserve">. Dokaz o izvršenoj uplati jamčevine u iznosu od 10% od početnog iznosa zakupnine koja se uplaćuje </w:t>
      </w:r>
      <w:r w:rsidR="008649D9" w:rsidRPr="006F20C9">
        <w:rPr>
          <w:sz w:val="23"/>
          <w:szCs w:val="23"/>
        </w:rPr>
        <w:t>na transakcijski račun Općine Omišalj</w:t>
      </w:r>
      <w:r w:rsidR="005B53CF" w:rsidRPr="006F20C9">
        <w:rPr>
          <w:sz w:val="23"/>
          <w:szCs w:val="23"/>
        </w:rPr>
        <w:t xml:space="preserve">, IBAN: </w:t>
      </w:r>
      <w:r w:rsidR="008649D9" w:rsidRPr="006F20C9">
        <w:rPr>
          <w:sz w:val="23"/>
          <w:szCs w:val="23"/>
        </w:rPr>
        <w:t>HR91 2402 0061 8301 0000 9, model HR68, poziv na broj: 5738 - OIB ponuditelja</w:t>
      </w:r>
      <w:r w:rsidR="008649D9" w:rsidRPr="006F20C9">
        <w:rPr>
          <w:sz w:val="23"/>
          <w:szCs w:val="23"/>
          <w:lang w:eastAsia="hr-HR"/>
        </w:rPr>
        <w:t>, sa svrhom uplate: jamčevina za zakup javne površine;</w:t>
      </w:r>
    </w:p>
    <w:p w14:paraId="2E7047F2" w14:textId="7F6B69CB" w:rsidR="008649D9" w:rsidRPr="006F20C9" w:rsidRDefault="003A077A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7</w:t>
      </w:r>
      <w:r w:rsidR="008649D9" w:rsidRPr="006F20C9">
        <w:rPr>
          <w:sz w:val="23"/>
          <w:szCs w:val="23"/>
          <w:lang w:eastAsia="hr-HR"/>
        </w:rPr>
        <w:t xml:space="preserve">. Naznaku broja </w:t>
      </w:r>
      <w:r w:rsidR="002F25B2" w:rsidRPr="006F20C9">
        <w:rPr>
          <w:sz w:val="23"/>
          <w:szCs w:val="23"/>
          <w:lang w:eastAsia="hr-HR"/>
        </w:rPr>
        <w:t>transakcijskog</w:t>
      </w:r>
      <w:r w:rsidR="008649D9" w:rsidRPr="006F20C9">
        <w:rPr>
          <w:sz w:val="23"/>
          <w:szCs w:val="23"/>
          <w:lang w:eastAsia="hr-HR"/>
        </w:rPr>
        <w:t xml:space="preserve"> računa ponuditelja te naziv poslovne banke kod koje je račun otvoren, radi povrata jamčevine. Jamčevina ponuditelja čija ponuda nije prihvaćena vraća se ponuditelju najkasnije u roku od </w:t>
      </w:r>
      <w:r w:rsidR="00C87E0B" w:rsidRPr="006F20C9">
        <w:rPr>
          <w:sz w:val="23"/>
          <w:szCs w:val="23"/>
          <w:lang w:eastAsia="hr-HR"/>
        </w:rPr>
        <w:t>15</w:t>
      </w:r>
      <w:r w:rsidR="008649D9" w:rsidRPr="006F20C9">
        <w:rPr>
          <w:sz w:val="23"/>
          <w:szCs w:val="23"/>
          <w:lang w:eastAsia="hr-HR"/>
        </w:rPr>
        <w:t xml:space="preserve"> (</w:t>
      </w:r>
      <w:r w:rsidR="00C87E0B" w:rsidRPr="006F20C9">
        <w:rPr>
          <w:sz w:val="23"/>
          <w:szCs w:val="23"/>
          <w:lang w:eastAsia="hr-HR"/>
        </w:rPr>
        <w:t>petnaest</w:t>
      </w:r>
      <w:r w:rsidR="008649D9" w:rsidRPr="006F20C9">
        <w:rPr>
          <w:sz w:val="23"/>
          <w:szCs w:val="23"/>
          <w:lang w:eastAsia="hr-HR"/>
        </w:rPr>
        <w:t xml:space="preserve">) dana nakon donošenja </w:t>
      </w:r>
      <w:r w:rsidR="000D659E" w:rsidRPr="006F20C9">
        <w:rPr>
          <w:sz w:val="23"/>
          <w:szCs w:val="23"/>
          <w:lang w:eastAsia="hr-HR"/>
        </w:rPr>
        <w:t>O</w:t>
      </w:r>
      <w:r w:rsidR="008649D9" w:rsidRPr="006F20C9">
        <w:rPr>
          <w:sz w:val="23"/>
          <w:szCs w:val="23"/>
          <w:lang w:eastAsia="hr-HR"/>
        </w:rPr>
        <w:t>dluke o odabiru, dok se jamčevina ponuditelja čija je ponuda prihvaćena zadržava i uračunava u iznos zakupnine.</w:t>
      </w:r>
    </w:p>
    <w:p w14:paraId="6E63B0DF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</w:p>
    <w:p w14:paraId="2484CDA2" w14:textId="55854B15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Najpovoljnijom ponudom smatrati će se ona ponuda koja uz ispunjenje uvjeta iz </w:t>
      </w:r>
      <w:r w:rsidR="002F25B2" w:rsidRPr="006F20C9">
        <w:rPr>
          <w:sz w:val="23"/>
          <w:szCs w:val="23"/>
          <w:lang w:eastAsia="hr-HR"/>
        </w:rPr>
        <w:t xml:space="preserve">ovog Javnog </w:t>
      </w:r>
      <w:r w:rsidRPr="006F20C9">
        <w:rPr>
          <w:sz w:val="23"/>
          <w:szCs w:val="23"/>
          <w:lang w:eastAsia="hr-HR"/>
        </w:rPr>
        <w:t xml:space="preserve">natječaja sadrži najviši iznos zakupnine. U slučaju da dva ili više ponuditelja, koji ispunjavaju uvjete iz </w:t>
      </w:r>
      <w:r w:rsidR="002F25B2" w:rsidRPr="006F20C9">
        <w:rPr>
          <w:sz w:val="23"/>
          <w:szCs w:val="23"/>
          <w:lang w:eastAsia="hr-HR"/>
        </w:rPr>
        <w:t xml:space="preserve">Javnog </w:t>
      </w:r>
      <w:r w:rsidRPr="006F20C9">
        <w:rPr>
          <w:sz w:val="23"/>
          <w:szCs w:val="23"/>
          <w:lang w:eastAsia="hr-HR"/>
        </w:rPr>
        <w:t>natječaja, ponude isti iznos zakupnine pravo prvenstva ima ponuditelj čija ponuda je ranije zaprimljena u Upravnom odjelu Općine Omišalj.</w:t>
      </w:r>
    </w:p>
    <w:p w14:paraId="759E4223" w14:textId="77777777" w:rsidR="000D659E" w:rsidRPr="006F20C9" w:rsidRDefault="000D659E" w:rsidP="008649D9">
      <w:pPr>
        <w:jc w:val="both"/>
        <w:rPr>
          <w:sz w:val="23"/>
          <w:szCs w:val="23"/>
          <w:lang w:eastAsia="hr-HR"/>
        </w:rPr>
      </w:pPr>
    </w:p>
    <w:p w14:paraId="15D1749B" w14:textId="26AC6C46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Odabrani ponuditelj obvezan je s Općinom Omišalj zaključiti ugovor o zakupu javne površine u roku od osam dana od dana primitka </w:t>
      </w:r>
      <w:r w:rsidR="00B83EDC" w:rsidRPr="006F20C9">
        <w:rPr>
          <w:sz w:val="23"/>
          <w:szCs w:val="23"/>
          <w:lang w:eastAsia="hr-HR"/>
        </w:rPr>
        <w:t>O</w:t>
      </w:r>
      <w:r w:rsidRPr="006F20C9">
        <w:rPr>
          <w:sz w:val="23"/>
          <w:szCs w:val="23"/>
          <w:lang w:eastAsia="hr-HR"/>
        </w:rPr>
        <w:t xml:space="preserve">dluke o odabiru. U protivnom će se smatrati da je od prijave na </w:t>
      </w:r>
      <w:r w:rsidR="001D2798" w:rsidRPr="006F20C9">
        <w:rPr>
          <w:sz w:val="23"/>
          <w:szCs w:val="23"/>
          <w:lang w:eastAsia="hr-HR"/>
        </w:rPr>
        <w:t>Javni natječaj</w:t>
      </w:r>
      <w:r w:rsidRPr="006F20C9">
        <w:rPr>
          <w:sz w:val="23"/>
          <w:szCs w:val="23"/>
          <w:lang w:eastAsia="hr-HR"/>
        </w:rPr>
        <w:t xml:space="preserve"> odustao. Ukoliko najpovoljniji ponuditelj odustane od sklapanja ugovora o zakupu, nema pravo na povrat jamčevine. </w:t>
      </w:r>
    </w:p>
    <w:p w14:paraId="74485BE1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</w:p>
    <w:p w14:paraId="2AA4ED1B" w14:textId="4ABBC81A" w:rsidR="00FD36CB" w:rsidRPr="001F1CA1" w:rsidRDefault="008649D9" w:rsidP="00BB32C8">
      <w:pPr>
        <w:jc w:val="both"/>
        <w:rPr>
          <w:sz w:val="23"/>
          <w:szCs w:val="23"/>
          <w:lang w:eastAsia="hr-HR"/>
        </w:rPr>
      </w:pPr>
      <w:r w:rsidRPr="001F1CA1">
        <w:rPr>
          <w:b/>
          <w:bCs/>
          <w:sz w:val="23"/>
          <w:szCs w:val="23"/>
          <w:lang w:eastAsia="hr-HR"/>
        </w:rPr>
        <w:t>Ponud</w:t>
      </w:r>
      <w:r w:rsidR="00200ABE" w:rsidRPr="001F1CA1">
        <w:rPr>
          <w:b/>
          <w:bCs/>
          <w:sz w:val="23"/>
          <w:szCs w:val="23"/>
          <w:lang w:eastAsia="hr-HR"/>
        </w:rPr>
        <w:t>e</w:t>
      </w:r>
      <w:r w:rsidRPr="001F1CA1">
        <w:rPr>
          <w:b/>
          <w:bCs/>
          <w:sz w:val="23"/>
          <w:szCs w:val="23"/>
          <w:lang w:eastAsia="hr-HR"/>
        </w:rPr>
        <w:t xml:space="preserve"> s utvrđenim prilozima dostavlja</w:t>
      </w:r>
      <w:r w:rsidR="00200ABE" w:rsidRPr="001F1CA1">
        <w:rPr>
          <w:b/>
          <w:bCs/>
          <w:sz w:val="23"/>
          <w:szCs w:val="23"/>
          <w:lang w:eastAsia="hr-HR"/>
        </w:rPr>
        <w:t>ju</w:t>
      </w:r>
      <w:r w:rsidRPr="001F1CA1">
        <w:rPr>
          <w:b/>
          <w:bCs/>
          <w:sz w:val="23"/>
          <w:szCs w:val="23"/>
          <w:lang w:eastAsia="hr-HR"/>
        </w:rPr>
        <w:t xml:space="preserve"> se u zatvorenoj omotnici s naznakom „</w:t>
      </w:r>
      <w:r w:rsidR="002F25B2" w:rsidRPr="001F1CA1">
        <w:rPr>
          <w:b/>
          <w:bCs/>
          <w:sz w:val="23"/>
          <w:szCs w:val="23"/>
          <w:lang w:eastAsia="hr-HR"/>
        </w:rPr>
        <w:t>Javni n</w:t>
      </w:r>
      <w:r w:rsidRPr="001F1CA1">
        <w:rPr>
          <w:b/>
          <w:bCs/>
          <w:sz w:val="23"/>
          <w:szCs w:val="23"/>
          <w:lang w:eastAsia="hr-HR"/>
        </w:rPr>
        <w:t xml:space="preserve">atječaj za zakup javnih površina – </w:t>
      </w:r>
      <w:r w:rsidR="002F25B2" w:rsidRPr="001F1CA1">
        <w:rPr>
          <w:b/>
          <w:bCs/>
          <w:sz w:val="23"/>
          <w:szCs w:val="23"/>
          <w:lang w:eastAsia="hr-HR"/>
        </w:rPr>
        <w:t>NE OTVARATI</w:t>
      </w:r>
      <w:r w:rsidRPr="001F1CA1">
        <w:rPr>
          <w:b/>
          <w:bCs/>
          <w:sz w:val="23"/>
          <w:szCs w:val="23"/>
          <w:lang w:eastAsia="hr-HR"/>
        </w:rPr>
        <w:t xml:space="preserve">“, s naznačenim rednim brojem lokacije </w:t>
      </w:r>
      <w:r w:rsidR="00200ABE" w:rsidRPr="001F1CA1">
        <w:rPr>
          <w:b/>
          <w:bCs/>
          <w:sz w:val="23"/>
          <w:szCs w:val="23"/>
          <w:lang w:eastAsia="hr-HR"/>
        </w:rPr>
        <w:t>na</w:t>
      </w:r>
      <w:r w:rsidRPr="001F1CA1">
        <w:rPr>
          <w:b/>
          <w:bCs/>
          <w:sz w:val="23"/>
          <w:szCs w:val="23"/>
          <w:lang w:eastAsia="hr-HR"/>
        </w:rPr>
        <w:t xml:space="preserve"> koju se </w:t>
      </w:r>
      <w:r w:rsidR="00200ABE" w:rsidRPr="001F1CA1">
        <w:rPr>
          <w:b/>
          <w:bCs/>
          <w:sz w:val="23"/>
          <w:szCs w:val="23"/>
          <w:lang w:eastAsia="hr-HR"/>
        </w:rPr>
        <w:t>odnose</w:t>
      </w:r>
      <w:r w:rsidR="001A0489" w:rsidRPr="001F1CA1">
        <w:rPr>
          <w:b/>
          <w:bCs/>
          <w:sz w:val="23"/>
          <w:szCs w:val="23"/>
          <w:lang w:eastAsia="hr-HR"/>
        </w:rPr>
        <w:t>,</w:t>
      </w:r>
      <w:r w:rsidRPr="001F1CA1">
        <w:rPr>
          <w:sz w:val="23"/>
          <w:szCs w:val="23"/>
          <w:lang w:eastAsia="hr-HR"/>
        </w:rPr>
        <w:t xml:space="preserve"> na adres</w:t>
      </w:r>
      <w:r w:rsidR="001A0489" w:rsidRPr="001F1CA1">
        <w:rPr>
          <w:sz w:val="23"/>
          <w:szCs w:val="23"/>
          <w:lang w:eastAsia="hr-HR"/>
        </w:rPr>
        <w:t>u</w:t>
      </w:r>
      <w:r w:rsidRPr="001F1CA1">
        <w:rPr>
          <w:sz w:val="23"/>
          <w:szCs w:val="23"/>
          <w:lang w:eastAsia="hr-HR"/>
        </w:rPr>
        <w:t xml:space="preserve">: Općina Omišalj, </w:t>
      </w:r>
      <w:proofErr w:type="spellStart"/>
      <w:r w:rsidRPr="001F1CA1">
        <w:rPr>
          <w:sz w:val="23"/>
          <w:szCs w:val="23"/>
          <w:lang w:eastAsia="hr-HR"/>
        </w:rPr>
        <w:t>Prikešte</w:t>
      </w:r>
      <w:proofErr w:type="spellEnd"/>
      <w:r w:rsidRPr="001F1CA1">
        <w:rPr>
          <w:sz w:val="23"/>
          <w:szCs w:val="23"/>
          <w:lang w:eastAsia="hr-HR"/>
        </w:rPr>
        <w:t xml:space="preserve"> 13, 51513 Omišalj, </w:t>
      </w:r>
      <w:r w:rsidRPr="001F1CA1">
        <w:rPr>
          <w:b/>
          <w:bCs/>
          <w:sz w:val="23"/>
          <w:szCs w:val="23"/>
          <w:lang w:eastAsia="hr-HR"/>
        </w:rPr>
        <w:t>najkasnije do</w:t>
      </w:r>
      <w:r w:rsidRPr="001F1CA1">
        <w:rPr>
          <w:sz w:val="23"/>
          <w:szCs w:val="23"/>
          <w:lang w:eastAsia="hr-HR"/>
        </w:rPr>
        <w:t xml:space="preserve"> </w:t>
      </w:r>
      <w:r w:rsidR="002878E0">
        <w:rPr>
          <w:b/>
          <w:bCs/>
          <w:sz w:val="23"/>
          <w:szCs w:val="23"/>
          <w:lang w:eastAsia="hr-HR"/>
        </w:rPr>
        <w:t xml:space="preserve">9. </w:t>
      </w:r>
      <w:r w:rsidR="00BB32C8" w:rsidRPr="001F1CA1">
        <w:rPr>
          <w:b/>
          <w:bCs/>
          <w:sz w:val="23"/>
          <w:szCs w:val="23"/>
          <w:lang w:eastAsia="hr-HR"/>
        </w:rPr>
        <w:t xml:space="preserve">veljače </w:t>
      </w:r>
      <w:r w:rsidR="002F25B2" w:rsidRPr="001F1CA1">
        <w:rPr>
          <w:b/>
          <w:bCs/>
          <w:sz w:val="23"/>
          <w:szCs w:val="23"/>
          <w:lang w:eastAsia="hr-HR"/>
        </w:rPr>
        <w:t>202</w:t>
      </w:r>
      <w:r w:rsidR="002878E0">
        <w:rPr>
          <w:b/>
          <w:bCs/>
          <w:sz w:val="23"/>
          <w:szCs w:val="23"/>
          <w:lang w:eastAsia="hr-HR"/>
        </w:rPr>
        <w:t>4</w:t>
      </w:r>
      <w:r w:rsidRPr="001F1CA1">
        <w:rPr>
          <w:b/>
          <w:bCs/>
          <w:sz w:val="23"/>
          <w:szCs w:val="23"/>
          <w:lang w:eastAsia="hr-HR"/>
        </w:rPr>
        <w:t xml:space="preserve">. godine do </w:t>
      </w:r>
      <w:r w:rsidRPr="001F1CA1">
        <w:rPr>
          <w:b/>
          <w:bCs/>
          <w:sz w:val="23"/>
          <w:szCs w:val="23"/>
          <w:lang w:eastAsia="hr-HR"/>
        </w:rPr>
        <w:lastRenderedPageBreak/>
        <w:t>1</w:t>
      </w:r>
      <w:r w:rsidR="00F96E6D" w:rsidRPr="001F1CA1">
        <w:rPr>
          <w:b/>
          <w:bCs/>
          <w:sz w:val="23"/>
          <w:szCs w:val="23"/>
          <w:lang w:eastAsia="hr-HR"/>
        </w:rPr>
        <w:t>0</w:t>
      </w:r>
      <w:r w:rsidRPr="001F1CA1">
        <w:rPr>
          <w:b/>
          <w:bCs/>
          <w:sz w:val="23"/>
          <w:szCs w:val="23"/>
          <w:lang w:eastAsia="hr-HR"/>
        </w:rPr>
        <w:t>,00 sati.</w:t>
      </w:r>
      <w:r w:rsidRPr="001F1CA1">
        <w:rPr>
          <w:sz w:val="23"/>
          <w:szCs w:val="23"/>
          <w:lang w:eastAsia="hr-HR"/>
        </w:rPr>
        <w:t xml:space="preserve"> </w:t>
      </w:r>
      <w:r w:rsidR="001A0489" w:rsidRPr="001F1CA1">
        <w:rPr>
          <w:sz w:val="23"/>
          <w:szCs w:val="23"/>
          <w:lang w:eastAsia="hr-HR"/>
        </w:rPr>
        <w:t xml:space="preserve">Ponude </w:t>
      </w:r>
      <w:r w:rsidR="001A0489" w:rsidRPr="001F1CA1">
        <w:rPr>
          <w:sz w:val="23"/>
          <w:szCs w:val="23"/>
        </w:rPr>
        <w:t>pristigle nakon isteka roka za dostavu ponuda neće se otvarati</w:t>
      </w:r>
      <w:r w:rsidR="001A0489" w:rsidRPr="001F1CA1">
        <w:rPr>
          <w:sz w:val="23"/>
          <w:szCs w:val="23"/>
          <w:lang w:eastAsia="hr-HR"/>
        </w:rPr>
        <w:t xml:space="preserve">, </w:t>
      </w:r>
      <w:r w:rsidR="001A0489" w:rsidRPr="001F1CA1">
        <w:rPr>
          <w:b/>
          <w:bCs/>
          <w:sz w:val="23"/>
          <w:szCs w:val="23"/>
          <w:lang w:eastAsia="hr-HR"/>
        </w:rPr>
        <w:t>bez obzira na način dostave.</w:t>
      </w:r>
      <w:r w:rsidR="001A0489" w:rsidRPr="001F1CA1">
        <w:rPr>
          <w:sz w:val="23"/>
          <w:szCs w:val="23"/>
          <w:lang w:eastAsia="hr-HR"/>
        </w:rPr>
        <w:t xml:space="preserve"> </w:t>
      </w:r>
      <w:r w:rsidR="00FD36CB" w:rsidRPr="001F1CA1">
        <w:rPr>
          <w:sz w:val="23"/>
          <w:szCs w:val="23"/>
          <w:lang w:eastAsia="hr-HR"/>
        </w:rPr>
        <w:t>Nepotpune ponude neće se razmatrati.</w:t>
      </w:r>
    </w:p>
    <w:p w14:paraId="3B48454E" w14:textId="77777777" w:rsidR="00FD36CB" w:rsidRPr="001F1CA1" w:rsidRDefault="00FD36CB" w:rsidP="008649D9">
      <w:pPr>
        <w:jc w:val="both"/>
        <w:rPr>
          <w:sz w:val="23"/>
          <w:szCs w:val="23"/>
          <w:lang w:eastAsia="hr-HR"/>
        </w:rPr>
      </w:pPr>
    </w:p>
    <w:p w14:paraId="1F730CFE" w14:textId="73DE95DA" w:rsidR="008649D9" w:rsidRPr="001F1CA1" w:rsidRDefault="008649D9" w:rsidP="008649D9">
      <w:pPr>
        <w:jc w:val="both"/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 xml:space="preserve">Otvaranje ponuda održati će se </w:t>
      </w:r>
      <w:r w:rsidR="002878E0">
        <w:rPr>
          <w:bCs/>
          <w:sz w:val="23"/>
          <w:szCs w:val="23"/>
          <w:lang w:eastAsia="hr-HR"/>
        </w:rPr>
        <w:t>9</w:t>
      </w:r>
      <w:r w:rsidR="00BB32C8" w:rsidRPr="001F1CA1">
        <w:rPr>
          <w:bCs/>
          <w:sz w:val="23"/>
          <w:szCs w:val="23"/>
          <w:lang w:eastAsia="hr-HR"/>
        </w:rPr>
        <w:t xml:space="preserve">. veljače </w:t>
      </w:r>
      <w:r w:rsidRPr="001F1CA1">
        <w:rPr>
          <w:bCs/>
          <w:sz w:val="23"/>
          <w:szCs w:val="23"/>
          <w:lang w:eastAsia="hr-HR"/>
        </w:rPr>
        <w:t>202</w:t>
      </w:r>
      <w:r w:rsidR="002878E0">
        <w:rPr>
          <w:bCs/>
          <w:sz w:val="23"/>
          <w:szCs w:val="23"/>
          <w:lang w:eastAsia="hr-HR"/>
        </w:rPr>
        <w:t>4</w:t>
      </w:r>
      <w:r w:rsidRPr="001F1CA1">
        <w:rPr>
          <w:bCs/>
          <w:sz w:val="23"/>
          <w:szCs w:val="23"/>
          <w:lang w:eastAsia="hr-HR"/>
        </w:rPr>
        <w:t xml:space="preserve">. godine u </w:t>
      </w:r>
      <w:r w:rsidR="00F96E6D" w:rsidRPr="001F1CA1">
        <w:rPr>
          <w:bCs/>
          <w:sz w:val="23"/>
          <w:szCs w:val="23"/>
          <w:lang w:eastAsia="hr-HR"/>
        </w:rPr>
        <w:t>10</w:t>
      </w:r>
      <w:r w:rsidRPr="001F1CA1">
        <w:rPr>
          <w:bCs/>
          <w:sz w:val="23"/>
          <w:szCs w:val="23"/>
          <w:lang w:eastAsia="hr-HR"/>
        </w:rPr>
        <w:t>,</w:t>
      </w:r>
      <w:r w:rsidR="002878E0">
        <w:rPr>
          <w:bCs/>
          <w:sz w:val="23"/>
          <w:szCs w:val="23"/>
          <w:lang w:eastAsia="hr-HR"/>
        </w:rPr>
        <w:t>3</w:t>
      </w:r>
      <w:r w:rsidR="005B53CF" w:rsidRPr="001F1CA1">
        <w:rPr>
          <w:bCs/>
          <w:sz w:val="23"/>
          <w:szCs w:val="23"/>
          <w:lang w:eastAsia="hr-HR"/>
        </w:rPr>
        <w:t>0</w:t>
      </w:r>
      <w:r w:rsidRPr="001F1CA1">
        <w:rPr>
          <w:bCs/>
          <w:sz w:val="23"/>
          <w:szCs w:val="23"/>
          <w:lang w:eastAsia="hr-HR"/>
        </w:rPr>
        <w:t xml:space="preserve"> sati</w:t>
      </w:r>
      <w:r w:rsidRPr="001F1CA1">
        <w:rPr>
          <w:sz w:val="23"/>
          <w:szCs w:val="23"/>
          <w:lang w:eastAsia="hr-HR"/>
        </w:rPr>
        <w:t xml:space="preserve"> u </w:t>
      </w:r>
      <w:r w:rsidR="000A75BD" w:rsidRPr="001F1CA1">
        <w:rPr>
          <w:sz w:val="23"/>
          <w:szCs w:val="23"/>
          <w:lang w:eastAsia="hr-HR"/>
        </w:rPr>
        <w:t xml:space="preserve">zgradi </w:t>
      </w:r>
      <w:r w:rsidRPr="001F1CA1">
        <w:rPr>
          <w:sz w:val="23"/>
          <w:szCs w:val="23"/>
          <w:lang w:eastAsia="hr-HR"/>
        </w:rPr>
        <w:t>Općin</w:t>
      </w:r>
      <w:r w:rsidR="000A75BD" w:rsidRPr="001F1CA1">
        <w:rPr>
          <w:sz w:val="23"/>
          <w:szCs w:val="23"/>
          <w:lang w:eastAsia="hr-HR"/>
        </w:rPr>
        <w:t>e</w:t>
      </w:r>
      <w:r w:rsidRPr="001F1CA1">
        <w:rPr>
          <w:sz w:val="23"/>
          <w:szCs w:val="23"/>
          <w:lang w:eastAsia="hr-HR"/>
        </w:rPr>
        <w:t xml:space="preserve"> Omišalj, </w:t>
      </w:r>
      <w:proofErr w:type="spellStart"/>
      <w:r w:rsidRPr="001F1CA1">
        <w:rPr>
          <w:sz w:val="23"/>
          <w:szCs w:val="23"/>
          <w:lang w:eastAsia="hr-HR"/>
        </w:rPr>
        <w:t>Prikešte</w:t>
      </w:r>
      <w:proofErr w:type="spellEnd"/>
      <w:r w:rsidRPr="001F1CA1">
        <w:rPr>
          <w:sz w:val="23"/>
          <w:szCs w:val="23"/>
          <w:lang w:eastAsia="hr-HR"/>
        </w:rPr>
        <w:t xml:space="preserve"> 13, Omišalj.</w:t>
      </w:r>
    </w:p>
    <w:p w14:paraId="291F2B06" w14:textId="77777777" w:rsidR="00FD36CB" w:rsidRPr="001F1CA1" w:rsidRDefault="00FD36CB" w:rsidP="008649D9">
      <w:pPr>
        <w:rPr>
          <w:sz w:val="23"/>
          <w:szCs w:val="23"/>
          <w:lang w:eastAsia="hr-HR"/>
        </w:rPr>
      </w:pPr>
    </w:p>
    <w:p w14:paraId="597F431A" w14:textId="77777777" w:rsidR="00FD36CB" w:rsidRPr="001F1CA1" w:rsidRDefault="008649D9" w:rsidP="008649D9">
      <w:pPr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>O odabiru najpovoljnije ponude ponuditelji će biti izvješteni u pisanom obliku.</w:t>
      </w:r>
      <w:r w:rsidRPr="001F1CA1">
        <w:rPr>
          <w:sz w:val="23"/>
          <w:szCs w:val="23"/>
          <w:lang w:eastAsia="hr-HR"/>
        </w:rPr>
        <w:br/>
      </w:r>
    </w:p>
    <w:p w14:paraId="1BAB6FB1" w14:textId="2BC2568E" w:rsidR="008649D9" w:rsidRPr="001F1CA1" w:rsidRDefault="008649D9" w:rsidP="008649D9">
      <w:pPr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 xml:space="preserve">Općina Omišalj zadržava pravo ne odabrati niti jednu ponudu. </w:t>
      </w:r>
    </w:p>
    <w:p w14:paraId="06355592" w14:textId="77777777" w:rsidR="008649D9" w:rsidRPr="001F1CA1" w:rsidRDefault="008649D9" w:rsidP="008649D9">
      <w:pPr>
        <w:jc w:val="both"/>
        <w:rPr>
          <w:sz w:val="23"/>
          <w:szCs w:val="23"/>
          <w:lang w:eastAsia="hr-HR"/>
        </w:rPr>
      </w:pPr>
    </w:p>
    <w:p w14:paraId="7354138C" w14:textId="1DF2B8DB" w:rsidR="00DC01C8" w:rsidRPr="001F1CA1" w:rsidRDefault="008649D9" w:rsidP="008649D9">
      <w:pPr>
        <w:jc w:val="both"/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 xml:space="preserve">Sve informacije o natječaju mogu se dobiti u Upravnom odjelu Općine Omišalj, radnim danom od 09,00 - 15,00 h, na </w:t>
      </w:r>
      <w:proofErr w:type="spellStart"/>
      <w:r w:rsidRPr="001F1CA1">
        <w:rPr>
          <w:sz w:val="23"/>
          <w:szCs w:val="23"/>
          <w:lang w:eastAsia="hr-HR"/>
        </w:rPr>
        <w:t>tel</w:t>
      </w:r>
      <w:proofErr w:type="spellEnd"/>
      <w:r w:rsidRPr="001F1CA1">
        <w:rPr>
          <w:sz w:val="23"/>
          <w:szCs w:val="23"/>
          <w:lang w:eastAsia="hr-HR"/>
        </w:rPr>
        <w:t>: 051/661-977.</w:t>
      </w:r>
    </w:p>
    <w:p w14:paraId="03AA64FB" w14:textId="3AF0A63C" w:rsidR="00EB6914" w:rsidRPr="001F1CA1" w:rsidRDefault="00EB6914" w:rsidP="008649D9">
      <w:pPr>
        <w:jc w:val="both"/>
        <w:rPr>
          <w:sz w:val="23"/>
          <w:szCs w:val="23"/>
          <w:lang w:eastAsia="hr-HR"/>
        </w:rPr>
      </w:pPr>
    </w:p>
    <w:p w14:paraId="3D26165A" w14:textId="004217EE" w:rsidR="00EB6914" w:rsidRPr="001F1CA1" w:rsidRDefault="00EB6914" w:rsidP="008649D9">
      <w:pPr>
        <w:jc w:val="both"/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>KLASA: 363-01/</w:t>
      </w:r>
      <w:r w:rsidR="002878E0">
        <w:rPr>
          <w:sz w:val="23"/>
          <w:szCs w:val="23"/>
          <w:lang w:eastAsia="hr-HR"/>
        </w:rPr>
        <w:t>24-01/5</w:t>
      </w:r>
    </w:p>
    <w:p w14:paraId="7C40556B" w14:textId="52A33306" w:rsidR="00EB6914" w:rsidRPr="001F1CA1" w:rsidRDefault="00EB6914" w:rsidP="008649D9">
      <w:pPr>
        <w:jc w:val="both"/>
        <w:rPr>
          <w:sz w:val="23"/>
          <w:szCs w:val="23"/>
        </w:rPr>
      </w:pPr>
      <w:r w:rsidRPr="001F1CA1">
        <w:rPr>
          <w:sz w:val="23"/>
          <w:szCs w:val="23"/>
          <w:lang w:eastAsia="hr-HR"/>
        </w:rPr>
        <w:t xml:space="preserve">URBROJ: </w:t>
      </w:r>
      <w:r w:rsidR="00FD36CB" w:rsidRPr="001F1CA1">
        <w:rPr>
          <w:sz w:val="23"/>
          <w:szCs w:val="23"/>
          <w:lang w:eastAsia="hr-HR"/>
        </w:rPr>
        <w:t>2170-30-2</w:t>
      </w:r>
      <w:r w:rsidR="002878E0">
        <w:rPr>
          <w:sz w:val="23"/>
          <w:szCs w:val="23"/>
          <w:lang w:eastAsia="hr-HR"/>
        </w:rPr>
        <w:t>4</w:t>
      </w:r>
      <w:r w:rsidRPr="001F1CA1">
        <w:rPr>
          <w:sz w:val="23"/>
          <w:szCs w:val="23"/>
          <w:lang w:eastAsia="hr-HR"/>
        </w:rPr>
        <w:t>-2</w:t>
      </w:r>
    </w:p>
    <w:p w14:paraId="4AB47DAA" w14:textId="3BCD07D0" w:rsidR="00FD36CB" w:rsidRPr="006F20C9" w:rsidRDefault="00FD36CB" w:rsidP="00FD36CB">
      <w:pPr>
        <w:rPr>
          <w:sz w:val="23"/>
          <w:szCs w:val="23"/>
        </w:rPr>
      </w:pPr>
      <w:r w:rsidRPr="001F1CA1">
        <w:rPr>
          <w:sz w:val="23"/>
          <w:szCs w:val="23"/>
        </w:rPr>
        <w:t xml:space="preserve">U </w:t>
      </w:r>
      <w:r w:rsidR="00EB6914" w:rsidRPr="001F1CA1">
        <w:rPr>
          <w:sz w:val="23"/>
          <w:szCs w:val="23"/>
        </w:rPr>
        <w:t>Omišlj</w:t>
      </w:r>
      <w:r w:rsidRPr="001F1CA1">
        <w:rPr>
          <w:sz w:val="23"/>
          <w:szCs w:val="23"/>
        </w:rPr>
        <w:t>u</w:t>
      </w:r>
      <w:r w:rsidR="00EB6914" w:rsidRPr="001F1CA1">
        <w:rPr>
          <w:sz w:val="23"/>
          <w:szCs w:val="23"/>
        </w:rPr>
        <w:t xml:space="preserve">, </w:t>
      </w:r>
      <w:r w:rsidR="002878E0">
        <w:rPr>
          <w:sz w:val="23"/>
          <w:szCs w:val="23"/>
        </w:rPr>
        <w:t>23</w:t>
      </w:r>
      <w:r w:rsidR="001F1CA1" w:rsidRPr="001F1CA1">
        <w:rPr>
          <w:sz w:val="23"/>
          <w:szCs w:val="23"/>
        </w:rPr>
        <w:t xml:space="preserve">. siječnja </w:t>
      </w:r>
      <w:r w:rsidRPr="001F1CA1">
        <w:rPr>
          <w:sz w:val="23"/>
          <w:szCs w:val="23"/>
        </w:rPr>
        <w:t>202</w:t>
      </w:r>
      <w:r w:rsidR="002878E0">
        <w:rPr>
          <w:sz w:val="23"/>
          <w:szCs w:val="23"/>
        </w:rPr>
        <w:t>4</w:t>
      </w:r>
      <w:r w:rsidR="0043014D" w:rsidRPr="001F1CA1">
        <w:rPr>
          <w:sz w:val="23"/>
          <w:szCs w:val="23"/>
        </w:rPr>
        <w:t>. godine</w:t>
      </w:r>
    </w:p>
    <w:p w14:paraId="527DF578" w14:textId="77777777" w:rsidR="00FD36CB" w:rsidRPr="006F20C9" w:rsidRDefault="00FD36CB" w:rsidP="00295B91">
      <w:pPr>
        <w:jc w:val="right"/>
        <w:rPr>
          <w:sz w:val="23"/>
          <w:szCs w:val="23"/>
        </w:rPr>
      </w:pPr>
    </w:p>
    <w:p w14:paraId="508C2227" w14:textId="0945B6AE" w:rsidR="00295B91" w:rsidRPr="006F20C9" w:rsidRDefault="00295B91" w:rsidP="00295B91">
      <w:pPr>
        <w:jc w:val="right"/>
        <w:rPr>
          <w:sz w:val="23"/>
          <w:szCs w:val="23"/>
        </w:rPr>
      </w:pPr>
      <w:r w:rsidRPr="006F20C9">
        <w:rPr>
          <w:sz w:val="23"/>
          <w:szCs w:val="23"/>
        </w:rPr>
        <w:t xml:space="preserve">                                                                                </w:t>
      </w:r>
      <w:r w:rsidRPr="006F20C9">
        <w:rPr>
          <w:b/>
          <w:sz w:val="23"/>
          <w:szCs w:val="23"/>
        </w:rPr>
        <w:t>OPĆINA OMIŠALJ</w:t>
      </w:r>
    </w:p>
    <w:sectPr w:rsidR="00295B91" w:rsidRPr="006F20C9" w:rsidSect="00DD3A3C">
      <w:footnotePr>
        <w:pos w:val="beneathText"/>
      </w:footnotePr>
      <w:pgSz w:w="11905" w:h="16837"/>
      <w:pgMar w:top="567" w:right="1134" w:bottom="426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5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7199848">
    <w:abstractNumId w:val="0"/>
  </w:num>
  <w:num w:numId="2" w16cid:durableId="322314274">
    <w:abstractNumId w:val="1"/>
  </w:num>
  <w:num w:numId="3" w16cid:durableId="185216412">
    <w:abstractNumId w:val="2"/>
  </w:num>
  <w:num w:numId="4" w16cid:durableId="1548180920">
    <w:abstractNumId w:val="6"/>
  </w:num>
  <w:num w:numId="5" w16cid:durableId="439689212">
    <w:abstractNumId w:val="15"/>
  </w:num>
  <w:num w:numId="6" w16cid:durableId="286669249">
    <w:abstractNumId w:val="8"/>
  </w:num>
  <w:num w:numId="7" w16cid:durableId="1020086717">
    <w:abstractNumId w:val="3"/>
  </w:num>
  <w:num w:numId="8" w16cid:durableId="2019187993">
    <w:abstractNumId w:val="9"/>
  </w:num>
  <w:num w:numId="9" w16cid:durableId="708146464">
    <w:abstractNumId w:val="14"/>
  </w:num>
  <w:num w:numId="10" w16cid:durableId="1598707582">
    <w:abstractNumId w:val="11"/>
  </w:num>
  <w:num w:numId="11" w16cid:durableId="429159298">
    <w:abstractNumId w:val="16"/>
  </w:num>
  <w:num w:numId="12" w16cid:durableId="1060129752">
    <w:abstractNumId w:val="12"/>
  </w:num>
  <w:num w:numId="13" w16cid:durableId="1190871728">
    <w:abstractNumId w:val="10"/>
  </w:num>
  <w:num w:numId="14" w16cid:durableId="1023752129">
    <w:abstractNumId w:val="7"/>
  </w:num>
  <w:num w:numId="15" w16cid:durableId="478692722">
    <w:abstractNumId w:val="4"/>
  </w:num>
  <w:num w:numId="16" w16cid:durableId="1050111104">
    <w:abstractNumId w:val="13"/>
  </w:num>
  <w:num w:numId="17" w16cid:durableId="169878861">
    <w:abstractNumId w:val="17"/>
  </w:num>
  <w:num w:numId="18" w16cid:durableId="155583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077F7"/>
    <w:rsid w:val="000268D0"/>
    <w:rsid w:val="00075A96"/>
    <w:rsid w:val="000A75BD"/>
    <w:rsid w:val="000B1D28"/>
    <w:rsid w:val="000B3E79"/>
    <w:rsid w:val="000D659E"/>
    <w:rsid w:val="00105491"/>
    <w:rsid w:val="001276E9"/>
    <w:rsid w:val="00134D79"/>
    <w:rsid w:val="00136389"/>
    <w:rsid w:val="00141B10"/>
    <w:rsid w:val="00146094"/>
    <w:rsid w:val="00151863"/>
    <w:rsid w:val="001668E9"/>
    <w:rsid w:val="00174545"/>
    <w:rsid w:val="001810C1"/>
    <w:rsid w:val="00183B7F"/>
    <w:rsid w:val="001A0489"/>
    <w:rsid w:val="001A57D5"/>
    <w:rsid w:val="001A66B7"/>
    <w:rsid w:val="001D2798"/>
    <w:rsid w:val="001D6159"/>
    <w:rsid w:val="001F1CA1"/>
    <w:rsid w:val="00200ABE"/>
    <w:rsid w:val="00214253"/>
    <w:rsid w:val="00215412"/>
    <w:rsid w:val="00216EE4"/>
    <w:rsid w:val="002422DF"/>
    <w:rsid w:val="002500CA"/>
    <w:rsid w:val="00252274"/>
    <w:rsid w:val="002878E0"/>
    <w:rsid w:val="00291177"/>
    <w:rsid w:val="00295B91"/>
    <w:rsid w:val="002A3046"/>
    <w:rsid w:val="002A3516"/>
    <w:rsid w:val="002C36B3"/>
    <w:rsid w:val="002D3BFF"/>
    <w:rsid w:val="002D730F"/>
    <w:rsid w:val="002E533B"/>
    <w:rsid w:val="002F23A7"/>
    <w:rsid w:val="002F25B2"/>
    <w:rsid w:val="002F530B"/>
    <w:rsid w:val="00302886"/>
    <w:rsid w:val="00314D6B"/>
    <w:rsid w:val="00330FEB"/>
    <w:rsid w:val="003373A3"/>
    <w:rsid w:val="0034720F"/>
    <w:rsid w:val="00353F9F"/>
    <w:rsid w:val="00363C46"/>
    <w:rsid w:val="003835D8"/>
    <w:rsid w:val="00395980"/>
    <w:rsid w:val="003A077A"/>
    <w:rsid w:val="003C3A3D"/>
    <w:rsid w:val="003F0115"/>
    <w:rsid w:val="0040186C"/>
    <w:rsid w:val="004168D4"/>
    <w:rsid w:val="00417200"/>
    <w:rsid w:val="00426DC4"/>
    <w:rsid w:val="0043014D"/>
    <w:rsid w:val="00432A42"/>
    <w:rsid w:val="004365B9"/>
    <w:rsid w:val="004436E0"/>
    <w:rsid w:val="00476F10"/>
    <w:rsid w:val="004932F0"/>
    <w:rsid w:val="004C25E1"/>
    <w:rsid w:val="004E4CA9"/>
    <w:rsid w:val="005012DA"/>
    <w:rsid w:val="00502EDE"/>
    <w:rsid w:val="00507BDD"/>
    <w:rsid w:val="00542CFE"/>
    <w:rsid w:val="00551D6A"/>
    <w:rsid w:val="00552B6A"/>
    <w:rsid w:val="00557194"/>
    <w:rsid w:val="00582DA5"/>
    <w:rsid w:val="005A4C1E"/>
    <w:rsid w:val="005B53CF"/>
    <w:rsid w:val="005D14EF"/>
    <w:rsid w:val="00615772"/>
    <w:rsid w:val="0062050D"/>
    <w:rsid w:val="00644947"/>
    <w:rsid w:val="00687F95"/>
    <w:rsid w:val="006A421F"/>
    <w:rsid w:val="006D1270"/>
    <w:rsid w:val="006D1FE7"/>
    <w:rsid w:val="006D41FD"/>
    <w:rsid w:val="006E13F6"/>
    <w:rsid w:val="006E75B8"/>
    <w:rsid w:val="006F20C9"/>
    <w:rsid w:val="006F6A80"/>
    <w:rsid w:val="0070392E"/>
    <w:rsid w:val="00710A9E"/>
    <w:rsid w:val="00722B18"/>
    <w:rsid w:val="00747177"/>
    <w:rsid w:val="007763A6"/>
    <w:rsid w:val="007C2270"/>
    <w:rsid w:val="00800966"/>
    <w:rsid w:val="00800E80"/>
    <w:rsid w:val="0082762C"/>
    <w:rsid w:val="0085403C"/>
    <w:rsid w:val="008649D9"/>
    <w:rsid w:val="00871076"/>
    <w:rsid w:val="00882F1A"/>
    <w:rsid w:val="00883DB9"/>
    <w:rsid w:val="0088471F"/>
    <w:rsid w:val="008C286B"/>
    <w:rsid w:val="008C3DB1"/>
    <w:rsid w:val="008C4A6B"/>
    <w:rsid w:val="008D0E6E"/>
    <w:rsid w:val="008D2011"/>
    <w:rsid w:val="008D27C5"/>
    <w:rsid w:val="008E6BE7"/>
    <w:rsid w:val="009324D5"/>
    <w:rsid w:val="009626F7"/>
    <w:rsid w:val="009A2C77"/>
    <w:rsid w:val="009A555E"/>
    <w:rsid w:val="009A7AE6"/>
    <w:rsid w:val="009B41B3"/>
    <w:rsid w:val="009B5731"/>
    <w:rsid w:val="009E0F32"/>
    <w:rsid w:val="009E33FD"/>
    <w:rsid w:val="00A15A6E"/>
    <w:rsid w:val="00A25673"/>
    <w:rsid w:val="00A26192"/>
    <w:rsid w:val="00A32012"/>
    <w:rsid w:val="00A34B49"/>
    <w:rsid w:val="00A543A6"/>
    <w:rsid w:val="00A658C9"/>
    <w:rsid w:val="00A71110"/>
    <w:rsid w:val="00A72FBD"/>
    <w:rsid w:val="00AA0934"/>
    <w:rsid w:val="00AB04FF"/>
    <w:rsid w:val="00AF167A"/>
    <w:rsid w:val="00B379FC"/>
    <w:rsid w:val="00B40DD6"/>
    <w:rsid w:val="00B60001"/>
    <w:rsid w:val="00B83EDC"/>
    <w:rsid w:val="00BB32C8"/>
    <w:rsid w:val="00BE49A4"/>
    <w:rsid w:val="00BE7589"/>
    <w:rsid w:val="00C23EC1"/>
    <w:rsid w:val="00C45E02"/>
    <w:rsid w:val="00C5234B"/>
    <w:rsid w:val="00C5350B"/>
    <w:rsid w:val="00C54B0B"/>
    <w:rsid w:val="00C62180"/>
    <w:rsid w:val="00C638F8"/>
    <w:rsid w:val="00C66114"/>
    <w:rsid w:val="00C87E0B"/>
    <w:rsid w:val="00C929F8"/>
    <w:rsid w:val="00CC6768"/>
    <w:rsid w:val="00CD263E"/>
    <w:rsid w:val="00CE124D"/>
    <w:rsid w:val="00CF1397"/>
    <w:rsid w:val="00CF1FEE"/>
    <w:rsid w:val="00D00C37"/>
    <w:rsid w:val="00D41728"/>
    <w:rsid w:val="00D671B3"/>
    <w:rsid w:val="00D67DC3"/>
    <w:rsid w:val="00DA6DC4"/>
    <w:rsid w:val="00DC01C8"/>
    <w:rsid w:val="00DD3A3C"/>
    <w:rsid w:val="00DE431B"/>
    <w:rsid w:val="00DF29E9"/>
    <w:rsid w:val="00E10911"/>
    <w:rsid w:val="00E21CDF"/>
    <w:rsid w:val="00E55077"/>
    <w:rsid w:val="00E61F16"/>
    <w:rsid w:val="00E62F56"/>
    <w:rsid w:val="00E87D2D"/>
    <w:rsid w:val="00E9257A"/>
    <w:rsid w:val="00EA782E"/>
    <w:rsid w:val="00EB6914"/>
    <w:rsid w:val="00EC35D6"/>
    <w:rsid w:val="00EF2CF5"/>
    <w:rsid w:val="00F01CA7"/>
    <w:rsid w:val="00F14C7E"/>
    <w:rsid w:val="00F20501"/>
    <w:rsid w:val="00F26280"/>
    <w:rsid w:val="00F942D0"/>
    <w:rsid w:val="00F96E6D"/>
    <w:rsid w:val="00FA0467"/>
    <w:rsid w:val="00FA3BBF"/>
    <w:rsid w:val="00FC1BDC"/>
    <w:rsid w:val="00FD36CB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4</cp:revision>
  <cp:lastPrinted>2023-01-16T10:19:00Z</cp:lastPrinted>
  <dcterms:created xsi:type="dcterms:W3CDTF">2024-01-22T09:11:00Z</dcterms:created>
  <dcterms:modified xsi:type="dcterms:W3CDTF">2024-01-22T09:13:00Z</dcterms:modified>
</cp:coreProperties>
</file>