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4AB7" w14:textId="1BF1704C" w:rsidR="00C5234B" w:rsidRPr="006F6A80" w:rsidRDefault="008649D9" w:rsidP="008649D9">
      <w:pPr>
        <w:jc w:val="both"/>
      </w:pPr>
      <w:r w:rsidRPr="001B5C2E">
        <w:rPr>
          <w:lang w:eastAsia="hr-HR"/>
        </w:rPr>
        <w:t>Na temelju članka 5. Odluke o davanju u zakup javnih površina i drugih nekretnina u vlasništvu Općine Omišalj za postavljanje privremenih objekata, reklamnih i oglasnih predmeta (</w:t>
      </w:r>
      <w:r w:rsidR="001A57D5">
        <w:rPr>
          <w:lang w:eastAsia="hr-HR"/>
        </w:rPr>
        <w:t>„</w:t>
      </w:r>
      <w:r w:rsidRPr="001B5C2E">
        <w:rPr>
          <w:lang w:eastAsia="hr-HR"/>
        </w:rPr>
        <w:t>Službene novine Primorsko</w:t>
      </w:r>
      <w:r w:rsidR="00882F1A">
        <w:rPr>
          <w:lang w:eastAsia="hr-HR"/>
        </w:rPr>
        <w:t>-</w:t>
      </w:r>
      <w:r w:rsidRPr="001B5C2E">
        <w:rPr>
          <w:lang w:eastAsia="hr-HR"/>
        </w:rPr>
        <w:t>goranske županije</w:t>
      </w:r>
      <w:r w:rsidR="001A57D5">
        <w:rPr>
          <w:lang w:eastAsia="hr-HR"/>
        </w:rPr>
        <w:t>“</w:t>
      </w:r>
      <w:r w:rsidRPr="001B5C2E">
        <w:rPr>
          <w:lang w:eastAsia="hr-HR"/>
        </w:rPr>
        <w:t xml:space="preserve"> broj 17/10, 19/10, 11/11, 15/12, 55/12, 4/16</w:t>
      </w:r>
      <w:r>
        <w:rPr>
          <w:lang w:eastAsia="hr-HR"/>
        </w:rPr>
        <w:t xml:space="preserve">, </w:t>
      </w:r>
      <w:r w:rsidRPr="001B5C2E">
        <w:rPr>
          <w:lang w:eastAsia="hr-HR"/>
        </w:rPr>
        <w:t>11/18</w:t>
      </w:r>
      <w:r>
        <w:rPr>
          <w:lang w:eastAsia="hr-HR"/>
        </w:rPr>
        <w:t xml:space="preserve"> i 13/20</w:t>
      </w:r>
      <w:r w:rsidRPr="001B5C2E">
        <w:rPr>
          <w:lang w:eastAsia="hr-HR"/>
        </w:rPr>
        <w:t>), članka 4</w:t>
      </w:r>
      <w:r w:rsidR="004436E0">
        <w:rPr>
          <w:lang w:eastAsia="hr-HR"/>
        </w:rPr>
        <w:t>8</w:t>
      </w:r>
      <w:r w:rsidRPr="001B5C2E">
        <w:rPr>
          <w:lang w:eastAsia="hr-HR"/>
        </w:rPr>
        <w:t>.</w:t>
      </w:r>
      <w:r w:rsidR="001A57D5">
        <w:rPr>
          <w:lang w:eastAsia="hr-HR"/>
        </w:rPr>
        <w:t xml:space="preserve"> </w:t>
      </w:r>
      <w:r w:rsidRPr="001B5C2E">
        <w:rPr>
          <w:lang w:eastAsia="hr-HR"/>
        </w:rPr>
        <w:t>Pravilnika o lokacijama i uvjetima za postavljanje i oblikovanje privremenih objekata i predmeta (</w:t>
      </w:r>
      <w:r w:rsidR="001A57D5">
        <w:rPr>
          <w:lang w:eastAsia="hr-HR"/>
        </w:rPr>
        <w:t>„</w:t>
      </w:r>
      <w:r w:rsidRPr="001B5C2E">
        <w:rPr>
          <w:lang w:eastAsia="hr-HR"/>
        </w:rPr>
        <w:t>Službene novine Primorsko</w:t>
      </w:r>
      <w:r w:rsidR="00882F1A">
        <w:rPr>
          <w:lang w:eastAsia="hr-HR"/>
        </w:rPr>
        <w:t>-</w:t>
      </w:r>
      <w:r w:rsidRPr="001B5C2E">
        <w:rPr>
          <w:lang w:eastAsia="hr-HR"/>
        </w:rPr>
        <w:t>goranske županije</w:t>
      </w:r>
      <w:r w:rsidR="001A57D5">
        <w:rPr>
          <w:lang w:eastAsia="hr-HR"/>
        </w:rPr>
        <w:t>“</w:t>
      </w:r>
      <w:r w:rsidRPr="001B5C2E">
        <w:rPr>
          <w:lang w:eastAsia="hr-HR"/>
        </w:rPr>
        <w:t xml:space="preserve"> broj 57/10 i 12/11) i </w:t>
      </w:r>
      <w:r w:rsidR="00B40DD6">
        <w:rPr>
          <w:lang w:eastAsia="hr-HR"/>
        </w:rPr>
        <w:t>Z</w:t>
      </w:r>
      <w:r w:rsidRPr="001B5C2E">
        <w:rPr>
          <w:lang w:eastAsia="hr-HR"/>
        </w:rPr>
        <w:t xml:space="preserve">aključka Općinske načelnice od </w:t>
      </w:r>
      <w:r w:rsidR="002978E4">
        <w:rPr>
          <w:lang w:eastAsia="hr-HR"/>
        </w:rPr>
        <w:t>20.04</w:t>
      </w:r>
      <w:r w:rsidR="00417200">
        <w:rPr>
          <w:lang w:eastAsia="hr-HR"/>
        </w:rPr>
        <w:t>.2022</w:t>
      </w:r>
      <w:r w:rsidRPr="001B5C2E">
        <w:rPr>
          <w:lang w:eastAsia="hr-HR"/>
        </w:rPr>
        <w:t>. godine, Općina Omišalj raspisuje</w:t>
      </w:r>
    </w:p>
    <w:p w14:paraId="3F3910C3" w14:textId="77777777" w:rsidR="008649D9" w:rsidRPr="001B5C2E" w:rsidRDefault="008649D9" w:rsidP="008649D9">
      <w:pPr>
        <w:rPr>
          <w:lang w:eastAsia="hr-HR"/>
        </w:rPr>
      </w:pPr>
    </w:p>
    <w:p w14:paraId="0B44EB26" w14:textId="77777777" w:rsidR="008649D9" w:rsidRPr="001B5C2E" w:rsidRDefault="008649D9" w:rsidP="008649D9">
      <w:pPr>
        <w:jc w:val="center"/>
        <w:rPr>
          <w:lang w:eastAsia="hr-HR"/>
        </w:rPr>
      </w:pPr>
      <w:r w:rsidRPr="001B5C2E">
        <w:rPr>
          <w:b/>
          <w:bCs/>
          <w:lang w:eastAsia="hr-HR"/>
        </w:rPr>
        <w:t>JAVNI NATJEČAJ</w:t>
      </w:r>
    </w:p>
    <w:p w14:paraId="2AF2F14B" w14:textId="77777777" w:rsidR="001A57D5" w:rsidRDefault="008649D9" w:rsidP="008649D9">
      <w:pPr>
        <w:jc w:val="center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za davanje u zakup javnih površina</w:t>
      </w:r>
      <w:r>
        <w:rPr>
          <w:b/>
          <w:bCs/>
          <w:lang w:eastAsia="hr-HR"/>
        </w:rPr>
        <w:t xml:space="preserve"> </w:t>
      </w:r>
      <w:r w:rsidRPr="001B5C2E">
        <w:rPr>
          <w:b/>
          <w:bCs/>
          <w:lang w:eastAsia="hr-HR"/>
        </w:rPr>
        <w:t xml:space="preserve">u vlasništvu Općine Omišalj </w:t>
      </w:r>
    </w:p>
    <w:p w14:paraId="6DFDD044" w14:textId="0338892B" w:rsidR="008649D9" w:rsidRPr="001B5C2E" w:rsidRDefault="008649D9" w:rsidP="008649D9">
      <w:pPr>
        <w:jc w:val="center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za postavljanje privremenih objekata</w:t>
      </w:r>
    </w:p>
    <w:p w14:paraId="2656BA93" w14:textId="77777777" w:rsidR="00FF52D1" w:rsidRDefault="00FF52D1" w:rsidP="00FF52D1">
      <w:pPr>
        <w:shd w:val="clear" w:color="auto" w:fill="FFFFFF"/>
        <w:spacing w:line="315" w:lineRule="atLeast"/>
        <w:jc w:val="both"/>
        <w:rPr>
          <w:b/>
        </w:rPr>
      </w:pPr>
    </w:p>
    <w:p w14:paraId="07B47CEB" w14:textId="4B49604D" w:rsidR="008649D9" w:rsidRPr="00E171AE" w:rsidRDefault="008649D9" w:rsidP="008649D9">
      <w:pPr>
        <w:jc w:val="both"/>
      </w:pPr>
      <w:r w:rsidRPr="001B5C2E">
        <w:t xml:space="preserve">Predmet </w:t>
      </w:r>
      <w:r w:rsidR="00417200">
        <w:t>ovog J</w:t>
      </w:r>
      <w:r w:rsidRPr="001B5C2E">
        <w:t xml:space="preserve">avnog natječaja je davanje u zakup javne površine u vlasništvu </w:t>
      </w:r>
      <w:r w:rsidR="00502EDE">
        <w:t>O</w:t>
      </w:r>
      <w:r w:rsidRPr="001B5C2E">
        <w:t>pćine Omišalj za postavljanje privremenih objekata na sljedećim lokacijama:</w:t>
      </w:r>
    </w:p>
    <w:p w14:paraId="0A97CE73" w14:textId="77777777" w:rsidR="00582DA5" w:rsidRDefault="00582DA5" w:rsidP="00582DA5">
      <w:pPr>
        <w:shd w:val="clear" w:color="auto" w:fill="FFFFFF"/>
        <w:spacing w:line="315" w:lineRule="atLeast"/>
        <w:jc w:val="both"/>
      </w:pPr>
    </w:p>
    <w:p w14:paraId="25BF1F3A" w14:textId="77777777" w:rsidR="002978E4" w:rsidRDefault="002978E4" w:rsidP="002978E4">
      <w:pPr>
        <w:jc w:val="both"/>
        <w:rPr>
          <w:b/>
        </w:rPr>
      </w:pPr>
      <w:bookmarkStart w:id="0" w:name="_Hlk4673044"/>
      <w:r w:rsidRPr="007F4F29">
        <w:rPr>
          <w:b/>
        </w:rPr>
        <w:t>I.  Kiosci, štandovi i reklamni predmeti:</w:t>
      </w:r>
      <w:bookmarkEnd w:id="0"/>
    </w:p>
    <w:p w14:paraId="301DBFC0" w14:textId="77777777" w:rsidR="002978E4" w:rsidRPr="004C620B" w:rsidRDefault="002978E4" w:rsidP="002978E4">
      <w:pPr>
        <w:jc w:val="both"/>
        <w:rPr>
          <w:b/>
        </w:rPr>
      </w:pPr>
    </w:p>
    <w:p w14:paraId="0051EDC3" w14:textId="77777777" w:rsidR="002978E4" w:rsidRPr="007F4F29" w:rsidRDefault="002978E4" w:rsidP="002978E4">
      <w:pPr>
        <w:jc w:val="both"/>
        <w:rPr>
          <w:b/>
          <w:lang w:eastAsia="hr-HR"/>
        </w:rPr>
      </w:pPr>
      <w:r w:rsidRPr="007F4F29">
        <w:rPr>
          <w:b/>
          <w:lang w:eastAsia="hr-HR"/>
        </w:rPr>
        <w:t xml:space="preserve">I.1. Lokacija za davanje u zakup javne površine </w:t>
      </w:r>
      <w:r>
        <w:rPr>
          <w:b/>
          <w:lang w:eastAsia="hr-HR"/>
        </w:rPr>
        <w:t>s</w:t>
      </w:r>
      <w:r w:rsidRPr="007F4F29">
        <w:rPr>
          <w:b/>
          <w:lang w:eastAsia="hr-HR"/>
        </w:rPr>
        <w:t xml:space="preserve"> kioskom površine do 12,00 m² u ulici Ribarska obala u Njivicama (mikrolokacija - park iznad objekta “ Plava terasa”)</w:t>
      </w:r>
      <w:r>
        <w:rPr>
          <w:b/>
          <w:lang w:eastAsia="hr-HR"/>
        </w:rPr>
        <w:t>:</w:t>
      </w:r>
    </w:p>
    <w:p w14:paraId="621B107A" w14:textId="77777777" w:rsidR="002978E4" w:rsidRPr="007F4F29" w:rsidRDefault="002978E4" w:rsidP="002978E4">
      <w:pPr>
        <w:ind w:firstLine="380"/>
        <w:jc w:val="both"/>
        <w:rPr>
          <w:lang w:eastAsia="hr-HR"/>
        </w:rPr>
      </w:pPr>
      <w:r w:rsidRPr="007F4F29">
        <w:rPr>
          <w:lang w:eastAsia="hr-HR"/>
        </w:rPr>
        <w:t>- Namjena: prodaja novina, cigareta, igara na sreću i sl.,</w:t>
      </w:r>
    </w:p>
    <w:p w14:paraId="435412D4" w14:textId="77777777" w:rsidR="002978E4" w:rsidRPr="007F4F29" w:rsidRDefault="002978E4" w:rsidP="002978E4">
      <w:pPr>
        <w:ind w:firstLine="380"/>
        <w:jc w:val="both"/>
        <w:rPr>
          <w:lang w:eastAsia="hr-HR"/>
        </w:rPr>
      </w:pPr>
      <w:r w:rsidRPr="007F4F29">
        <w:rPr>
          <w:lang w:eastAsia="hr-HR"/>
        </w:rPr>
        <w:t xml:space="preserve">- Razdoblje na koje se daje zakup: dvije godine od dana preuzimanja kioska, </w:t>
      </w:r>
    </w:p>
    <w:p w14:paraId="0B633692" w14:textId="77777777" w:rsidR="002978E4" w:rsidRPr="007F4F29" w:rsidRDefault="002978E4" w:rsidP="002978E4">
      <w:pPr>
        <w:ind w:firstLine="380"/>
        <w:jc w:val="both"/>
        <w:rPr>
          <w:lang w:eastAsia="hr-HR"/>
        </w:rPr>
      </w:pPr>
      <w:r w:rsidRPr="007F4F29">
        <w:rPr>
          <w:lang w:eastAsia="hr-HR"/>
        </w:rPr>
        <w:t xml:space="preserve">- Početna cijena zakupa: </w:t>
      </w:r>
      <w:r>
        <w:rPr>
          <w:lang w:eastAsia="hr-HR"/>
        </w:rPr>
        <w:t>30</w:t>
      </w:r>
      <w:r w:rsidRPr="007F4F29">
        <w:rPr>
          <w:lang w:eastAsia="hr-HR"/>
        </w:rPr>
        <w:t>.000,00 kuna, uvećano za PDV</w:t>
      </w:r>
      <w:r>
        <w:rPr>
          <w:lang w:eastAsia="hr-HR"/>
        </w:rPr>
        <w:t xml:space="preserve"> (</w:t>
      </w:r>
      <w:r w:rsidRPr="007F4F29">
        <w:rPr>
          <w:lang w:eastAsia="hr-HR"/>
        </w:rPr>
        <w:t>godišnje</w:t>
      </w:r>
      <w:r>
        <w:rPr>
          <w:lang w:eastAsia="hr-HR"/>
        </w:rPr>
        <w:t>)</w:t>
      </w:r>
      <w:r w:rsidRPr="007F4F29">
        <w:rPr>
          <w:lang w:eastAsia="hr-HR"/>
        </w:rPr>
        <w:t>.</w:t>
      </w:r>
    </w:p>
    <w:p w14:paraId="78313390" w14:textId="77777777" w:rsidR="002978E4" w:rsidRPr="007F4F29" w:rsidRDefault="002978E4" w:rsidP="002978E4">
      <w:pPr>
        <w:pStyle w:val="NormalWeb"/>
        <w:spacing w:before="0" w:beforeAutospacing="0" w:after="0" w:afterAutospacing="0"/>
        <w:jc w:val="both"/>
        <w:rPr>
          <w:b/>
        </w:rPr>
      </w:pPr>
    </w:p>
    <w:p w14:paraId="129401D1" w14:textId="77777777" w:rsidR="002978E4" w:rsidRPr="007F4F29" w:rsidRDefault="002978E4" w:rsidP="002978E4">
      <w:pPr>
        <w:jc w:val="both"/>
        <w:rPr>
          <w:lang w:eastAsia="hr-HR"/>
        </w:rPr>
      </w:pPr>
      <w:r w:rsidRPr="007F4F29">
        <w:rPr>
          <w:b/>
          <w:lang w:eastAsia="hr-HR"/>
        </w:rPr>
        <w:t xml:space="preserve">I.2. Lokacija za davanje u zakup javne površine za postavu kioska površine do 15,00 m² </w:t>
      </w:r>
      <w:r>
        <w:rPr>
          <w:b/>
          <w:lang w:eastAsia="hr-HR"/>
        </w:rPr>
        <w:t xml:space="preserve">i pokretnih naprava – do 30 komada ležaljki </w:t>
      </w:r>
      <w:r w:rsidRPr="007F4F29">
        <w:rPr>
          <w:b/>
          <w:lang w:eastAsia="hr-HR"/>
        </w:rPr>
        <w:t>u ulici Ribarska obala u Njivicama (mikrolokacija - park iznad objekta “Plava terasa”)</w:t>
      </w:r>
      <w:r>
        <w:rPr>
          <w:b/>
          <w:lang w:eastAsia="hr-HR"/>
        </w:rPr>
        <w:t>:</w:t>
      </w:r>
    </w:p>
    <w:p w14:paraId="531674FC" w14:textId="77777777" w:rsidR="002978E4" w:rsidRPr="007F4F29" w:rsidRDefault="002978E4" w:rsidP="002978E4">
      <w:pPr>
        <w:ind w:firstLine="380"/>
        <w:jc w:val="both"/>
        <w:rPr>
          <w:lang w:eastAsia="hr-HR"/>
        </w:rPr>
      </w:pPr>
      <w:r w:rsidRPr="007F4F29">
        <w:rPr>
          <w:lang w:eastAsia="hr-HR"/>
        </w:rPr>
        <w:t xml:space="preserve">- Namjena: iznajmljivanje </w:t>
      </w:r>
      <w:proofErr w:type="spellStart"/>
      <w:r w:rsidRPr="007F4F29">
        <w:rPr>
          <w:lang w:eastAsia="hr-HR"/>
        </w:rPr>
        <w:t>plažnih</w:t>
      </w:r>
      <w:proofErr w:type="spellEnd"/>
      <w:r w:rsidRPr="007F4F29">
        <w:rPr>
          <w:lang w:eastAsia="hr-HR"/>
        </w:rPr>
        <w:t xml:space="preserve"> rekvizita,</w:t>
      </w:r>
    </w:p>
    <w:p w14:paraId="1F92BB05" w14:textId="77777777" w:rsidR="002978E4" w:rsidRPr="007F4F29" w:rsidRDefault="002978E4" w:rsidP="002978E4">
      <w:pPr>
        <w:ind w:firstLine="380"/>
        <w:jc w:val="both"/>
        <w:rPr>
          <w:lang w:eastAsia="hr-HR"/>
        </w:rPr>
      </w:pPr>
      <w:r w:rsidRPr="007F4F29">
        <w:rPr>
          <w:lang w:eastAsia="hr-HR"/>
        </w:rPr>
        <w:t>- Razdoblje na koje se daje zakup: od dana zaključenja ugovora do 01.10.2022. godine,</w:t>
      </w:r>
    </w:p>
    <w:p w14:paraId="5B1D6FA1" w14:textId="77777777" w:rsidR="002978E4" w:rsidRPr="007F4F29" w:rsidRDefault="002978E4" w:rsidP="002978E4">
      <w:pPr>
        <w:ind w:firstLine="380"/>
        <w:jc w:val="both"/>
        <w:rPr>
          <w:lang w:eastAsia="hr-HR"/>
        </w:rPr>
      </w:pPr>
      <w:r w:rsidRPr="007F4F29">
        <w:rPr>
          <w:lang w:eastAsia="hr-HR"/>
        </w:rPr>
        <w:t>- Početna cijena zakupa: 26.200,00 kuna (sezonski).</w:t>
      </w:r>
    </w:p>
    <w:p w14:paraId="135051E7" w14:textId="77777777" w:rsidR="002978E4" w:rsidRPr="007F4F29" w:rsidRDefault="002978E4" w:rsidP="002978E4">
      <w:pPr>
        <w:pStyle w:val="NormalWeb"/>
        <w:spacing w:before="0" w:beforeAutospacing="0" w:after="0" w:afterAutospacing="0"/>
        <w:jc w:val="both"/>
        <w:rPr>
          <w:b/>
        </w:rPr>
      </w:pPr>
    </w:p>
    <w:p w14:paraId="0B62B94D" w14:textId="77777777" w:rsidR="002978E4" w:rsidRPr="007F4F29" w:rsidRDefault="002978E4" w:rsidP="002978E4">
      <w:pPr>
        <w:pStyle w:val="NormalWeb"/>
        <w:spacing w:before="0" w:beforeAutospacing="0" w:after="0" w:afterAutospacing="0"/>
        <w:jc w:val="both"/>
        <w:rPr>
          <w:b/>
        </w:rPr>
      </w:pPr>
      <w:r w:rsidRPr="007F4F29">
        <w:rPr>
          <w:b/>
        </w:rPr>
        <w:t>I.3. Lokacija za davanje u zakup javne površine za postavu montažnog objekta površine do 9,00 m² u ulici Ribarska obala u Njivicama (mikrolokacija - park iznad objekta “Plava terasa”)</w:t>
      </w:r>
      <w:r>
        <w:rPr>
          <w:b/>
        </w:rPr>
        <w:t>:</w:t>
      </w:r>
    </w:p>
    <w:p w14:paraId="656B8328" w14:textId="77777777" w:rsidR="002978E4" w:rsidRPr="007F4F29" w:rsidRDefault="002978E4" w:rsidP="002978E4">
      <w:pPr>
        <w:pStyle w:val="NormalWeb"/>
        <w:spacing w:before="0" w:beforeAutospacing="0" w:after="0" w:afterAutospacing="0"/>
        <w:ind w:firstLine="380"/>
      </w:pPr>
      <w:r w:rsidRPr="007F4F29">
        <w:t>- N</w:t>
      </w:r>
      <w:r>
        <w:t>amjena</w:t>
      </w:r>
      <w:r w:rsidRPr="007F4F29">
        <w:t xml:space="preserve">: uslužne djelatnosti (usluge njege i održavanja tijela - </w:t>
      </w:r>
      <w:r>
        <w:t>masaža</w:t>
      </w:r>
      <w:r w:rsidRPr="007F4F29">
        <w:t>)</w:t>
      </w:r>
      <w:r>
        <w:t xml:space="preserve">, </w:t>
      </w:r>
    </w:p>
    <w:p w14:paraId="68937A9B" w14:textId="77777777" w:rsidR="002978E4" w:rsidRPr="007F4F29" w:rsidRDefault="002978E4" w:rsidP="002978E4">
      <w:pPr>
        <w:pStyle w:val="NormalWeb"/>
        <w:spacing w:before="0" w:beforeAutospacing="0" w:after="0" w:afterAutospacing="0"/>
        <w:ind w:firstLine="380"/>
      </w:pPr>
      <w:r w:rsidRPr="007F4F29">
        <w:t>- Razdoblje na koje se daje zakup: dvije godine od dana zaključenja ugovora</w:t>
      </w:r>
      <w:r>
        <w:t>,</w:t>
      </w:r>
    </w:p>
    <w:p w14:paraId="5AF32D10" w14:textId="135DF1EE" w:rsidR="002978E4" w:rsidRDefault="002978E4" w:rsidP="002978E4">
      <w:pPr>
        <w:pStyle w:val="NormalWeb"/>
        <w:spacing w:before="0" w:beforeAutospacing="0" w:after="0" w:afterAutospacing="0"/>
        <w:ind w:firstLine="380"/>
      </w:pPr>
      <w:r w:rsidRPr="007F4F29">
        <w:t xml:space="preserve">- </w:t>
      </w:r>
      <w:r>
        <w:t>P</w:t>
      </w:r>
      <w:r w:rsidRPr="007F4F29">
        <w:t xml:space="preserve">očetna cijena zakupa: 15.000,00 kuna </w:t>
      </w:r>
      <w:r>
        <w:t>(</w:t>
      </w:r>
      <w:r w:rsidRPr="007F4F29">
        <w:t>godišnje</w:t>
      </w:r>
      <w:r>
        <w:t>).</w:t>
      </w:r>
    </w:p>
    <w:p w14:paraId="3E149EF2" w14:textId="77777777" w:rsidR="002978E4" w:rsidRPr="007F4F29" w:rsidRDefault="002978E4" w:rsidP="002978E4">
      <w:pPr>
        <w:pStyle w:val="NormalWeb"/>
        <w:spacing w:before="0" w:beforeAutospacing="0" w:after="0" w:afterAutospacing="0"/>
      </w:pPr>
    </w:p>
    <w:p w14:paraId="3822857A" w14:textId="77777777" w:rsidR="002978E4" w:rsidRPr="007F4F29" w:rsidRDefault="002978E4" w:rsidP="002978E4">
      <w:pPr>
        <w:jc w:val="both"/>
        <w:rPr>
          <w:lang w:eastAsia="hr-HR"/>
        </w:rPr>
      </w:pPr>
      <w:r>
        <w:rPr>
          <w:b/>
          <w:lang w:eastAsia="hr-HR"/>
        </w:rPr>
        <w:t>I.4</w:t>
      </w:r>
      <w:r w:rsidRPr="007F4F29">
        <w:rPr>
          <w:b/>
          <w:lang w:eastAsia="hr-HR"/>
        </w:rPr>
        <w:t>. Lokacija za davanje u zakup javne površine za postavu pokretne naprave - zabavnog parka površine do 300,00 m² u ulici Ribarska obala u Njivicama (mikrolokacija - park iznad objekta “Plava terasa”)</w:t>
      </w:r>
      <w:r>
        <w:rPr>
          <w:b/>
          <w:lang w:eastAsia="hr-HR"/>
        </w:rPr>
        <w:t>:</w:t>
      </w:r>
    </w:p>
    <w:p w14:paraId="1F6771D0" w14:textId="77777777" w:rsidR="002978E4" w:rsidRPr="007F4F29" w:rsidRDefault="002978E4" w:rsidP="002978E4">
      <w:pPr>
        <w:ind w:firstLine="380"/>
        <w:jc w:val="both"/>
        <w:rPr>
          <w:lang w:eastAsia="hr-HR"/>
        </w:rPr>
      </w:pPr>
      <w:r w:rsidRPr="007F4F29">
        <w:rPr>
          <w:lang w:eastAsia="hr-HR"/>
        </w:rPr>
        <w:t xml:space="preserve">- </w:t>
      </w:r>
      <w:r>
        <w:rPr>
          <w:lang w:eastAsia="hr-HR"/>
        </w:rPr>
        <w:t>N</w:t>
      </w:r>
      <w:r w:rsidRPr="007F4F29">
        <w:rPr>
          <w:lang w:eastAsia="hr-HR"/>
        </w:rPr>
        <w:t>amjena: zabavni park</w:t>
      </w:r>
      <w:r>
        <w:rPr>
          <w:lang w:eastAsia="hr-HR"/>
        </w:rPr>
        <w:t>,</w:t>
      </w:r>
    </w:p>
    <w:p w14:paraId="5E85FFE5" w14:textId="77777777" w:rsidR="002978E4" w:rsidRPr="007F4F29" w:rsidRDefault="002978E4" w:rsidP="002978E4">
      <w:pPr>
        <w:ind w:firstLine="380"/>
        <w:jc w:val="both"/>
        <w:rPr>
          <w:lang w:eastAsia="hr-HR"/>
        </w:rPr>
      </w:pPr>
      <w:r w:rsidRPr="007F4F29">
        <w:rPr>
          <w:lang w:eastAsia="hr-HR"/>
        </w:rPr>
        <w:t>- Razdoblje na koje se daje zakup: od dana zaključenja ugovora do 01.10.</w:t>
      </w:r>
      <w:r>
        <w:rPr>
          <w:lang w:eastAsia="hr-HR"/>
        </w:rPr>
        <w:t>2022</w:t>
      </w:r>
      <w:r w:rsidRPr="007F4F29">
        <w:rPr>
          <w:lang w:eastAsia="hr-HR"/>
        </w:rPr>
        <w:t>. godine</w:t>
      </w:r>
      <w:r>
        <w:rPr>
          <w:lang w:eastAsia="hr-HR"/>
        </w:rPr>
        <w:t>,</w:t>
      </w:r>
    </w:p>
    <w:p w14:paraId="55B6CB08" w14:textId="77777777" w:rsidR="002978E4" w:rsidRPr="007F4F29" w:rsidRDefault="002978E4" w:rsidP="002978E4">
      <w:pPr>
        <w:ind w:firstLine="380"/>
        <w:jc w:val="both"/>
        <w:rPr>
          <w:lang w:eastAsia="hr-HR"/>
        </w:rPr>
      </w:pPr>
      <w:r w:rsidRPr="007F4F29">
        <w:rPr>
          <w:lang w:eastAsia="hr-HR"/>
        </w:rPr>
        <w:t xml:space="preserve">- </w:t>
      </w:r>
      <w:r>
        <w:rPr>
          <w:lang w:eastAsia="hr-HR"/>
        </w:rPr>
        <w:t>P</w:t>
      </w:r>
      <w:r w:rsidRPr="007F4F29">
        <w:rPr>
          <w:lang w:eastAsia="hr-HR"/>
        </w:rPr>
        <w:t>očetna cijena zakupa: 30.000,00 kuna (sezonski)</w:t>
      </w:r>
      <w:r>
        <w:rPr>
          <w:lang w:eastAsia="hr-HR"/>
        </w:rPr>
        <w:t>.</w:t>
      </w:r>
    </w:p>
    <w:p w14:paraId="6097DFC0" w14:textId="77777777" w:rsidR="002978E4" w:rsidRPr="007F4F29" w:rsidRDefault="002978E4" w:rsidP="002978E4">
      <w:pPr>
        <w:jc w:val="both"/>
        <w:rPr>
          <w:lang w:eastAsia="hr-HR"/>
        </w:rPr>
      </w:pPr>
      <w:bookmarkStart w:id="1" w:name="_Hlk4757139"/>
    </w:p>
    <w:p w14:paraId="3D6FAD87" w14:textId="77777777" w:rsidR="002978E4" w:rsidRPr="007F4F29" w:rsidRDefault="002978E4" w:rsidP="002978E4">
      <w:pPr>
        <w:jc w:val="both"/>
        <w:rPr>
          <w:lang w:eastAsia="hr-HR"/>
        </w:rPr>
      </w:pPr>
      <w:r>
        <w:rPr>
          <w:b/>
          <w:lang w:eastAsia="hr-HR"/>
        </w:rPr>
        <w:t>I.5</w:t>
      </w:r>
      <w:r w:rsidRPr="007F4F29">
        <w:rPr>
          <w:b/>
          <w:lang w:eastAsia="hr-HR"/>
        </w:rPr>
        <w:t xml:space="preserve">. Lokacija za davanje u zakup javne površine sa pokretnom napravom </w:t>
      </w:r>
      <w:r>
        <w:rPr>
          <w:b/>
          <w:lang w:eastAsia="hr-HR"/>
        </w:rPr>
        <w:t xml:space="preserve">– štandom </w:t>
      </w:r>
      <w:r w:rsidRPr="007F4F29">
        <w:rPr>
          <w:b/>
          <w:lang w:eastAsia="hr-HR"/>
        </w:rPr>
        <w:t>u ulici Ribarska obala u Njivicama (mikrolokacija - ispred objekta Ribarska obala kbr. 26-28)</w:t>
      </w:r>
      <w:r>
        <w:rPr>
          <w:b/>
          <w:lang w:eastAsia="hr-HR"/>
        </w:rPr>
        <w:t>:</w:t>
      </w:r>
    </w:p>
    <w:p w14:paraId="0060F9A6" w14:textId="77777777" w:rsidR="002978E4" w:rsidRPr="007F4F29" w:rsidRDefault="002978E4" w:rsidP="002978E4">
      <w:pPr>
        <w:ind w:firstLine="380"/>
        <w:jc w:val="both"/>
        <w:rPr>
          <w:lang w:eastAsia="hr-HR"/>
        </w:rPr>
      </w:pPr>
      <w:r w:rsidRPr="007F4F29">
        <w:rPr>
          <w:lang w:eastAsia="hr-HR"/>
        </w:rPr>
        <w:t xml:space="preserve">- </w:t>
      </w:r>
      <w:r>
        <w:rPr>
          <w:lang w:eastAsia="hr-HR"/>
        </w:rPr>
        <w:t>N</w:t>
      </w:r>
      <w:r w:rsidRPr="007F4F29">
        <w:rPr>
          <w:lang w:eastAsia="hr-HR"/>
        </w:rPr>
        <w:t>amjena</w:t>
      </w:r>
      <w:r>
        <w:rPr>
          <w:lang w:eastAsia="hr-HR"/>
        </w:rPr>
        <w:t>: prodaja</w:t>
      </w:r>
      <w:r w:rsidRPr="007F4F29">
        <w:rPr>
          <w:lang w:eastAsia="hr-HR"/>
        </w:rPr>
        <w:t xml:space="preserve"> lavande i proizvoda od lavande</w:t>
      </w:r>
      <w:r>
        <w:rPr>
          <w:lang w:eastAsia="hr-HR"/>
        </w:rPr>
        <w:t>,</w:t>
      </w:r>
    </w:p>
    <w:p w14:paraId="23561479" w14:textId="77777777" w:rsidR="002978E4" w:rsidRPr="007F4F29" w:rsidRDefault="002978E4" w:rsidP="002978E4">
      <w:pPr>
        <w:ind w:firstLine="380"/>
        <w:jc w:val="both"/>
        <w:rPr>
          <w:lang w:eastAsia="hr-HR"/>
        </w:rPr>
      </w:pPr>
      <w:r w:rsidRPr="007F4F29">
        <w:rPr>
          <w:lang w:eastAsia="hr-HR"/>
        </w:rPr>
        <w:t>- Razdoblje na koje se daje zakup: od dana zaključenja ugovora do 01.10.</w:t>
      </w:r>
      <w:r>
        <w:rPr>
          <w:lang w:eastAsia="hr-HR"/>
        </w:rPr>
        <w:t>2022</w:t>
      </w:r>
      <w:r w:rsidRPr="007F4F29">
        <w:rPr>
          <w:lang w:eastAsia="hr-HR"/>
        </w:rPr>
        <w:t>. godine</w:t>
      </w:r>
      <w:r>
        <w:rPr>
          <w:lang w:eastAsia="hr-HR"/>
        </w:rPr>
        <w:t>,</w:t>
      </w:r>
    </w:p>
    <w:p w14:paraId="385C1E28" w14:textId="77777777" w:rsidR="002978E4" w:rsidRPr="007F4F29" w:rsidRDefault="002978E4" w:rsidP="002978E4">
      <w:pPr>
        <w:ind w:firstLine="380"/>
        <w:jc w:val="both"/>
        <w:rPr>
          <w:lang w:eastAsia="hr-HR"/>
        </w:rPr>
      </w:pPr>
      <w:r w:rsidRPr="007F4F29">
        <w:rPr>
          <w:lang w:eastAsia="hr-HR"/>
        </w:rPr>
        <w:t xml:space="preserve">- </w:t>
      </w:r>
      <w:r>
        <w:rPr>
          <w:lang w:eastAsia="hr-HR"/>
        </w:rPr>
        <w:t>P</w:t>
      </w:r>
      <w:r w:rsidRPr="007F4F29">
        <w:rPr>
          <w:lang w:eastAsia="hr-HR"/>
        </w:rPr>
        <w:t>očetna cijena zakupa:14.400,00 kuna</w:t>
      </w:r>
      <w:r>
        <w:rPr>
          <w:lang w:eastAsia="hr-HR"/>
        </w:rPr>
        <w:t>,</w:t>
      </w:r>
      <w:r w:rsidRPr="007F4F29">
        <w:rPr>
          <w:lang w:eastAsia="hr-HR"/>
        </w:rPr>
        <w:t xml:space="preserve"> uvećano za PDV (sezonski)</w:t>
      </w:r>
      <w:r>
        <w:rPr>
          <w:lang w:eastAsia="hr-HR"/>
        </w:rPr>
        <w:t>.</w:t>
      </w:r>
    </w:p>
    <w:bookmarkEnd w:id="1"/>
    <w:p w14:paraId="40FDAF3C" w14:textId="77777777" w:rsidR="002978E4" w:rsidRPr="007F4F29" w:rsidRDefault="002978E4" w:rsidP="002978E4">
      <w:pPr>
        <w:jc w:val="both"/>
        <w:rPr>
          <w:lang w:eastAsia="hr-HR"/>
        </w:rPr>
      </w:pPr>
    </w:p>
    <w:p w14:paraId="5F386E4E" w14:textId="77777777" w:rsidR="002978E4" w:rsidRPr="007F4F29" w:rsidRDefault="002978E4" w:rsidP="002978E4">
      <w:pPr>
        <w:jc w:val="both"/>
        <w:rPr>
          <w:b/>
          <w:lang w:eastAsia="hr-HR"/>
        </w:rPr>
      </w:pPr>
      <w:r>
        <w:rPr>
          <w:b/>
          <w:lang w:eastAsia="hr-HR"/>
        </w:rPr>
        <w:t>I.6</w:t>
      </w:r>
      <w:r w:rsidRPr="007F4F29">
        <w:rPr>
          <w:b/>
          <w:lang w:eastAsia="hr-HR"/>
        </w:rPr>
        <w:t xml:space="preserve">. Lokacija za davanje u zakup javne površine </w:t>
      </w:r>
      <w:r>
        <w:rPr>
          <w:b/>
          <w:lang w:eastAsia="hr-HR"/>
        </w:rPr>
        <w:t xml:space="preserve">do </w:t>
      </w:r>
      <w:r w:rsidRPr="007F4F29">
        <w:rPr>
          <w:b/>
          <w:lang w:eastAsia="hr-HR"/>
        </w:rPr>
        <w:t xml:space="preserve">1,00 m² za postavu </w:t>
      </w:r>
      <w:r>
        <w:rPr>
          <w:b/>
          <w:lang w:eastAsia="hr-HR"/>
        </w:rPr>
        <w:t>reklamnog predmeta - panoa</w:t>
      </w:r>
      <w:r w:rsidRPr="007F4F29">
        <w:rPr>
          <w:b/>
          <w:lang w:eastAsia="hr-HR"/>
        </w:rPr>
        <w:t xml:space="preserve"> </w:t>
      </w:r>
      <w:r>
        <w:rPr>
          <w:b/>
          <w:lang w:eastAsia="hr-HR"/>
        </w:rPr>
        <w:t xml:space="preserve">uz </w:t>
      </w:r>
      <w:r w:rsidRPr="007F4F29">
        <w:rPr>
          <w:b/>
          <w:lang w:eastAsia="hr-HR"/>
        </w:rPr>
        <w:t>šetnicu između ulice Primorska cesta i ulice Ribarska obala u Njivicama (mikrolokacija - pored objekta Ribarska obala kbr. 31)</w:t>
      </w:r>
      <w:r>
        <w:rPr>
          <w:b/>
          <w:lang w:eastAsia="hr-HR"/>
        </w:rPr>
        <w:t>:</w:t>
      </w:r>
      <w:r w:rsidRPr="007F4F29">
        <w:rPr>
          <w:b/>
          <w:lang w:eastAsia="hr-HR"/>
        </w:rPr>
        <w:t xml:space="preserve"> </w:t>
      </w:r>
    </w:p>
    <w:p w14:paraId="12EC9A8E" w14:textId="77777777" w:rsidR="002978E4" w:rsidRPr="007F4F29" w:rsidRDefault="002978E4" w:rsidP="002978E4">
      <w:pPr>
        <w:ind w:firstLine="380"/>
        <w:jc w:val="both"/>
        <w:rPr>
          <w:lang w:eastAsia="hr-HR"/>
        </w:rPr>
      </w:pPr>
      <w:r w:rsidRPr="007F4F29">
        <w:rPr>
          <w:lang w:eastAsia="hr-HR"/>
        </w:rPr>
        <w:t xml:space="preserve">- </w:t>
      </w:r>
      <w:r>
        <w:rPr>
          <w:lang w:eastAsia="hr-HR"/>
        </w:rPr>
        <w:t>N</w:t>
      </w:r>
      <w:r w:rsidRPr="007F4F29">
        <w:rPr>
          <w:lang w:eastAsia="hr-HR"/>
        </w:rPr>
        <w:t>amjena</w:t>
      </w:r>
      <w:r>
        <w:rPr>
          <w:lang w:eastAsia="hr-HR"/>
        </w:rPr>
        <w:t xml:space="preserve">: </w:t>
      </w:r>
      <w:r w:rsidRPr="007F4F29">
        <w:rPr>
          <w:lang w:eastAsia="hr-HR"/>
        </w:rPr>
        <w:t>reklamni pano</w:t>
      </w:r>
      <w:r>
        <w:rPr>
          <w:lang w:eastAsia="hr-HR"/>
        </w:rPr>
        <w:t>,</w:t>
      </w:r>
    </w:p>
    <w:p w14:paraId="19F1E280" w14:textId="77777777" w:rsidR="002978E4" w:rsidRPr="007F4F29" w:rsidRDefault="002978E4" w:rsidP="002978E4">
      <w:pPr>
        <w:ind w:firstLine="380"/>
        <w:jc w:val="both"/>
        <w:rPr>
          <w:lang w:eastAsia="hr-HR"/>
        </w:rPr>
      </w:pPr>
      <w:r w:rsidRPr="007F4F29">
        <w:rPr>
          <w:lang w:eastAsia="hr-HR"/>
        </w:rPr>
        <w:t xml:space="preserve">- Razdoblje na koje se daje zakup: </w:t>
      </w:r>
      <w:r w:rsidRPr="007F4F29">
        <w:t>godina dana od dana zaključenja ugovora</w:t>
      </w:r>
      <w:r>
        <w:t>,</w:t>
      </w:r>
    </w:p>
    <w:p w14:paraId="6F8B02B7" w14:textId="77777777" w:rsidR="002978E4" w:rsidRPr="007F4F29" w:rsidRDefault="002978E4" w:rsidP="002978E4">
      <w:pPr>
        <w:ind w:firstLine="380"/>
        <w:jc w:val="both"/>
        <w:rPr>
          <w:lang w:eastAsia="hr-HR"/>
        </w:rPr>
      </w:pPr>
      <w:r w:rsidRPr="007F4F29">
        <w:rPr>
          <w:lang w:eastAsia="hr-HR"/>
        </w:rPr>
        <w:t xml:space="preserve">- </w:t>
      </w:r>
      <w:r>
        <w:rPr>
          <w:lang w:eastAsia="hr-HR"/>
        </w:rPr>
        <w:t>P</w:t>
      </w:r>
      <w:r w:rsidRPr="007F4F29">
        <w:rPr>
          <w:lang w:eastAsia="hr-HR"/>
        </w:rPr>
        <w:t xml:space="preserve">očetna cijena zakupa: </w:t>
      </w:r>
      <w:r>
        <w:rPr>
          <w:lang w:eastAsia="hr-HR"/>
        </w:rPr>
        <w:t>50,00</w:t>
      </w:r>
      <w:r w:rsidRPr="007F4F29">
        <w:rPr>
          <w:lang w:eastAsia="hr-HR"/>
        </w:rPr>
        <w:t xml:space="preserve"> kuna</w:t>
      </w:r>
      <w:r>
        <w:rPr>
          <w:lang w:eastAsia="hr-HR"/>
        </w:rPr>
        <w:t xml:space="preserve"> (</w:t>
      </w:r>
      <w:r w:rsidRPr="007F4F29">
        <w:rPr>
          <w:lang w:eastAsia="hr-HR"/>
        </w:rPr>
        <w:t>mjesečno</w:t>
      </w:r>
      <w:r>
        <w:rPr>
          <w:lang w:eastAsia="hr-HR"/>
        </w:rPr>
        <w:t>).</w:t>
      </w:r>
    </w:p>
    <w:p w14:paraId="42F42BDA" w14:textId="77777777" w:rsidR="002978E4" w:rsidRPr="007F4F29" w:rsidRDefault="002978E4" w:rsidP="002978E4">
      <w:pPr>
        <w:jc w:val="both"/>
        <w:rPr>
          <w:b/>
          <w:lang w:eastAsia="hr-HR"/>
        </w:rPr>
      </w:pPr>
    </w:p>
    <w:p w14:paraId="2C433053" w14:textId="77777777" w:rsidR="002978E4" w:rsidRPr="007F4F29" w:rsidRDefault="002978E4" w:rsidP="002978E4">
      <w:pPr>
        <w:jc w:val="both"/>
        <w:rPr>
          <w:b/>
          <w:lang w:eastAsia="hr-HR"/>
        </w:rPr>
      </w:pPr>
      <w:r>
        <w:rPr>
          <w:b/>
          <w:lang w:eastAsia="hr-HR"/>
        </w:rPr>
        <w:lastRenderedPageBreak/>
        <w:t>I.7</w:t>
      </w:r>
      <w:r w:rsidRPr="007F4F29">
        <w:rPr>
          <w:b/>
          <w:lang w:eastAsia="hr-HR"/>
        </w:rPr>
        <w:t xml:space="preserve">. Lokacija za davanje u zakup javne površine </w:t>
      </w:r>
      <w:r>
        <w:rPr>
          <w:b/>
          <w:lang w:eastAsia="hr-HR"/>
        </w:rPr>
        <w:t xml:space="preserve">do </w:t>
      </w:r>
      <w:r w:rsidRPr="007F4F29">
        <w:rPr>
          <w:b/>
          <w:lang w:eastAsia="hr-HR"/>
        </w:rPr>
        <w:t xml:space="preserve">1,00 m² za postavu </w:t>
      </w:r>
      <w:r>
        <w:rPr>
          <w:b/>
          <w:lang w:eastAsia="hr-HR"/>
        </w:rPr>
        <w:t>reklamnog predmeta - panoa</w:t>
      </w:r>
      <w:r w:rsidRPr="007F4F29">
        <w:rPr>
          <w:b/>
          <w:lang w:eastAsia="hr-HR"/>
        </w:rPr>
        <w:t xml:space="preserve"> u ulici Ribarska obala u Njivicama (mikrolokacija - ispred objekta Ribarska obala kbr. 26-28)</w:t>
      </w:r>
      <w:r>
        <w:rPr>
          <w:b/>
          <w:lang w:eastAsia="hr-HR"/>
        </w:rPr>
        <w:t>:</w:t>
      </w:r>
    </w:p>
    <w:p w14:paraId="28A1A9BC" w14:textId="77777777" w:rsidR="002978E4" w:rsidRPr="007F4F29" w:rsidRDefault="002978E4" w:rsidP="002978E4">
      <w:pPr>
        <w:ind w:firstLine="380"/>
        <w:jc w:val="both"/>
        <w:rPr>
          <w:lang w:eastAsia="hr-HR"/>
        </w:rPr>
      </w:pPr>
      <w:r w:rsidRPr="007F4F29">
        <w:rPr>
          <w:lang w:eastAsia="hr-HR"/>
        </w:rPr>
        <w:t xml:space="preserve">- </w:t>
      </w:r>
      <w:r>
        <w:rPr>
          <w:lang w:eastAsia="hr-HR"/>
        </w:rPr>
        <w:t>N</w:t>
      </w:r>
      <w:r w:rsidRPr="007F4F29">
        <w:rPr>
          <w:lang w:eastAsia="hr-HR"/>
        </w:rPr>
        <w:t>amjena</w:t>
      </w:r>
      <w:r>
        <w:rPr>
          <w:lang w:eastAsia="hr-HR"/>
        </w:rPr>
        <w:t xml:space="preserve">: </w:t>
      </w:r>
      <w:r w:rsidRPr="007F4F29">
        <w:rPr>
          <w:lang w:eastAsia="hr-HR"/>
        </w:rPr>
        <w:t>reklamni pano</w:t>
      </w:r>
      <w:r>
        <w:rPr>
          <w:lang w:eastAsia="hr-HR"/>
        </w:rPr>
        <w:t>,</w:t>
      </w:r>
    </w:p>
    <w:p w14:paraId="5CF95302" w14:textId="77777777" w:rsidR="002978E4" w:rsidRPr="007F4F29" w:rsidRDefault="002978E4" w:rsidP="002978E4">
      <w:pPr>
        <w:ind w:firstLine="380"/>
        <w:jc w:val="both"/>
        <w:rPr>
          <w:lang w:eastAsia="hr-HR"/>
        </w:rPr>
      </w:pPr>
      <w:r w:rsidRPr="007F4F29">
        <w:rPr>
          <w:lang w:eastAsia="hr-HR"/>
        </w:rPr>
        <w:t>- Razdoblje na koje se daje zakup: od dana zaključenja ugovora do 01.10.</w:t>
      </w:r>
      <w:r>
        <w:rPr>
          <w:lang w:eastAsia="hr-HR"/>
        </w:rPr>
        <w:t>2022</w:t>
      </w:r>
      <w:r w:rsidRPr="007F4F29">
        <w:rPr>
          <w:lang w:eastAsia="hr-HR"/>
        </w:rPr>
        <w:t>. godine</w:t>
      </w:r>
      <w:r>
        <w:rPr>
          <w:lang w:eastAsia="hr-HR"/>
        </w:rPr>
        <w:t>,</w:t>
      </w:r>
    </w:p>
    <w:p w14:paraId="63F25907" w14:textId="77777777" w:rsidR="002978E4" w:rsidRPr="007F4F29" w:rsidRDefault="002978E4" w:rsidP="002978E4">
      <w:pPr>
        <w:ind w:firstLine="380"/>
        <w:jc w:val="both"/>
        <w:rPr>
          <w:lang w:eastAsia="hr-HR"/>
        </w:rPr>
      </w:pPr>
      <w:r w:rsidRPr="007F4F29">
        <w:rPr>
          <w:lang w:eastAsia="hr-HR"/>
        </w:rPr>
        <w:t xml:space="preserve">- </w:t>
      </w:r>
      <w:r>
        <w:rPr>
          <w:lang w:eastAsia="hr-HR"/>
        </w:rPr>
        <w:t>P</w:t>
      </w:r>
      <w:r w:rsidRPr="007F4F29">
        <w:rPr>
          <w:lang w:eastAsia="hr-HR"/>
        </w:rPr>
        <w:t xml:space="preserve">očetna cijena zakupa: 50,00 kuna </w:t>
      </w:r>
      <w:r>
        <w:rPr>
          <w:lang w:eastAsia="hr-HR"/>
        </w:rPr>
        <w:t>(</w:t>
      </w:r>
      <w:r w:rsidRPr="007F4F29">
        <w:rPr>
          <w:lang w:eastAsia="hr-HR"/>
        </w:rPr>
        <w:t>mjesečno</w:t>
      </w:r>
      <w:r>
        <w:rPr>
          <w:lang w:eastAsia="hr-HR"/>
        </w:rPr>
        <w:t>).</w:t>
      </w:r>
    </w:p>
    <w:p w14:paraId="634E518F" w14:textId="77777777" w:rsidR="002978E4" w:rsidRPr="007F4F29" w:rsidRDefault="002978E4" w:rsidP="002978E4">
      <w:pPr>
        <w:jc w:val="both"/>
        <w:rPr>
          <w:lang w:eastAsia="hr-HR"/>
        </w:rPr>
      </w:pPr>
    </w:p>
    <w:p w14:paraId="4E9BC9FE" w14:textId="77777777" w:rsidR="002978E4" w:rsidRPr="007F4F29" w:rsidRDefault="002978E4" w:rsidP="002978E4">
      <w:pPr>
        <w:jc w:val="both"/>
        <w:rPr>
          <w:b/>
          <w:lang w:eastAsia="hr-HR"/>
        </w:rPr>
      </w:pPr>
      <w:r>
        <w:rPr>
          <w:b/>
          <w:lang w:eastAsia="hr-HR"/>
        </w:rPr>
        <w:t>I.8</w:t>
      </w:r>
      <w:r w:rsidRPr="007F4F29">
        <w:rPr>
          <w:b/>
          <w:lang w:eastAsia="hr-HR"/>
        </w:rPr>
        <w:t xml:space="preserve">. Lokacija za davanje u zakup javne površine </w:t>
      </w:r>
      <w:r>
        <w:rPr>
          <w:b/>
          <w:lang w:eastAsia="hr-HR"/>
        </w:rPr>
        <w:t xml:space="preserve">do </w:t>
      </w:r>
      <w:r w:rsidRPr="007F4F29">
        <w:rPr>
          <w:b/>
          <w:lang w:eastAsia="hr-HR"/>
        </w:rPr>
        <w:t xml:space="preserve">1,00 m² za postavu </w:t>
      </w:r>
      <w:r>
        <w:rPr>
          <w:b/>
          <w:lang w:eastAsia="hr-HR"/>
        </w:rPr>
        <w:t>reklamnog predmeta - panoa</w:t>
      </w:r>
      <w:r w:rsidRPr="007F4F29">
        <w:rPr>
          <w:b/>
          <w:lang w:eastAsia="hr-HR"/>
        </w:rPr>
        <w:t xml:space="preserve"> </w:t>
      </w:r>
      <w:r>
        <w:rPr>
          <w:b/>
          <w:lang w:eastAsia="hr-HR"/>
        </w:rPr>
        <w:t>u ulici Ribarska obala</w:t>
      </w:r>
      <w:r w:rsidRPr="007F4F29">
        <w:rPr>
          <w:b/>
          <w:lang w:eastAsia="hr-HR"/>
        </w:rPr>
        <w:t xml:space="preserve"> u Njivicama (mikrolokacija – ispred </w:t>
      </w:r>
      <w:r>
        <w:rPr>
          <w:b/>
          <w:lang w:eastAsia="hr-HR"/>
        </w:rPr>
        <w:t xml:space="preserve">objekta Ribarska obala </w:t>
      </w:r>
      <w:r w:rsidRPr="007F4F29">
        <w:rPr>
          <w:b/>
          <w:lang w:eastAsia="hr-HR"/>
        </w:rPr>
        <w:t>kbr. 2</w:t>
      </w:r>
      <w:r>
        <w:rPr>
          <w:b/>
          <w:lang w:eastAsia="hr-HR"/>
        </w:rPr>
        <w:t>:</w:t>
      </w:r>
      <w:r w:rsidRPr="007F4F29">
        <w:rPr>
          <w:b/>
          <w:lang w:eastAsia="hr-HR"/>
        </w:rPr>
        <w:t xml:space="preserve"> </w:t>
      </w:r>
    </w:p>
    <w:p w14:paraId="49A0F675" w14:textId="77777777" w:rsidR="002978E4" w:rsidRPr="007F4F29" w:rsidRDefault="002978E4" w:rsidP="002978E4">
      <w:pPr>
        <w:ind w:firstLine="380"/>
        <w:jc w:val="both"/>
        <w:rPr>
          <w:lang w:eastAsia="hr-HR"/>
        </w:rPr>
      </w:pPr>
      <w:r w:rsidRPr="007F4F29">
        <w:rPr>
          <w:lang w:eastAsia="hr-HR"/>
        </w:rPr>
        <w:t xml:space="preserve">- </w:t>
      </w:r>
      <w:r>
        <w:rPr>
          <w:lang w:eastAsia="hr-HR"/>
        </w:rPr>
        <w:t>N</w:t>
      </w:r>
      <w:r w:rsidRPr="007F4F29">
        <w:rPr>
          <w:lang w:eastAsia="hr-HR"/>
        </w:rPr>
        <w:t>amjena</w:t>
      </w:r>
      <w:r>
        <w:rPr>
          <w:lang w:eastAsia="hr-HR"/>
        </w:rPr>
        <w:t>:</w:t>
      </w:r>
      <w:r w:rsidRPr="007F4F29">
        <w:rPr>
          <w:lang w:eastAsia="hr-HR"/>
        </w:rPr>
        <w:t xml:space="preserve"> „</w:t>
      </w:r>
      <w:proofErr w:type="spellStart"/>
      <w:r w:rsidRPr="007F4F29">
        <w:rPr>
          <w:lang w:eastAsia="hr-HR"/>
        </w:rPr>
        <w:t>sandwich</w:t>
      </w:r>
      <w:proofErr w:type="spellEnd"/>
      <w:r w:rsidRPr="007F4F29">
        <w:rPr>
          <w:lang w:eastAsia="hr-HR"/>
        </w:rPr>
        <w:t>“ reklamni pano površine do 0,7 m</w:t>
      </w:r>
      <w:r w:rsidRPr="007F4F29">
        <w:rPr>
          <w:vertAlign w:val="superscript"/>
          <w:lang w:eastAsia="hr-HR"/>
        </w:rPr>
        <w:t xml:space="preserve">2 </w:t>
      </w:r>
      <w:r w:rsidRPr="007F4F29">
        <w:rPr>
          <w:lang w:eastAsia="hr-HR"/>
        </w:rPr>
        <w:t>po stranici</w:t>
      </w:r>
      <w:r>
        <w:rPr>
          <w:lang w:eastAsia="hr-HR"/>
        </w:rPr>
        <w:t>,</w:t>
      </w:r>
    </w:p>
    <w:p w14:paraId="3F1BB089" w14:textId="77777777" w:rsidR="002978E4" w:rsidRPr="007F4F29" w:rsidRDefault="002978E4" w:rsidP="002978E4">
      <w:pPr>
        <w:ind w:firstLine="380"/>
        <w:jc w:val="both"/>
        <w:rPr>
          <w:lang w:eastAsia="hr-HR"/>
        </w:rPr>
      </w:pPr>
      <w:r w:rsidRPr="007F4F29">
        <w:rPr>
          <w:lang w:eastAsia="hr-HR"/>
        </w:rPr>
        <w:t>- Razdoblje na koje se daje zakup: od dana zaključenja ugovora do 01.10.</w:t>
      </w:r>
      <w:r>
        <w:rPr>
          <w:lang w:eastAsia="hr-HR"/>
        </w:rPr>
        <w:t>2022</w:t>
      </w:r>
      <w:r w:rsidRPr="007F4F29">
        <w:rPr>
          <w:lang w:eastAsia="hr-HR"/>
        </w:rPr>
        <w:t>. godine</w:t>
      </w:r>
      <w:r>
        <w:rPr>
          <w:lang w:eastAsia="hr-HR"/>
        </w:rPr>
        <w:t>,</w:t>
      </w:r>
    </w:p>
    <w:p w14:paraId="24503CEE" w14:textId="77777777" w:rsidR="002978E4" w:rsidRDefault="002978E4" w:rsidP="002978E4">
      <w:pPr>
        <w:ind w:firstLine="380"/>
        <w:jc w:val="both"/>
        <w:rPr>
          <w:lang w:eastAsia="hr-HR"/>
        </w:rPr>
      </w:pPr>
      <w:r w:rsidRPr="007F4F29">
        <w:rPr>
          <w:lang w:eastAsia="hr-HR"/>
        </w:rPr>
        <w:t xml:space="preserve">- </w:t>
      </w:r>
      <w:r>
        <w:rPr>
          <w:lang w:eastAsia="hr-HR"/>
        </w:rPr>
        <w:t>P</w:t>
      </w:r>
      <w:r w:rsidRPr="007F4F29">
        <w:rPr>
          <w:lang w:eastAsia="hr-HR"/>
        </w:rPr>
        <w:t xml:space="preserve">očetna cijena zakupa: 50,00 kuna </w:t>
      </w:r>
      <w:r>
        <w:rPr>
          <w:lang w:eastAsia="hr-HR"/>
        </w:rPr>
        <w:t>(</w:t>
      </w:r>
      <w:r w:rsidRPr="007F4F29">
        <w:rPr>
          <w:lang w:eastAsia="hr-HR"/>
        </w:rPr>
        <w:t>mjesečno</w:t>
      </w:r>
      <w:r>
        <w:rPr>
          <w:lang w:eastAsia="hr-HR"/>
        </w:rPr>
        <w:t>).</w:t>
      </w:r>
    </w:p>
    <w:p w14:paraId="353E430A" w14:textId="77777777" w:rsidR="002978E4" w:rsidRPr="007F4F29" w:rsidRDefault="002978E4" w:rsidP="002978E4">
      <w:pPr>
        <w:jc w:val="both"/>
        <w:rPr>
          <w:lang w:eastAsia="hr-HR"/>
        </w:rPr>
      </w:pPr>
    </w:p>
    <w:p w14:paraId="309EA289" w14:textId="77777777" w:rsidR="002978E4" w:rsidRDefault="002978E4" w:rsidP="002978E4">
      <w:pPr>
        <w:jc w:val="both"/>
        <w:rPr>
          <w:b/>
          <w:lang w:eastAsia="en-US"/>
        </w:rPr>
      </w:pPr>
      <w:r>
        <w:rPr>
          <w:b/>
        </w:rPr>
        <w:t xml:space="preserve">I.9. Lokacija za davanje u zakup javne površine </w:t>
      </w:r>
      <w:r>
        <w:rPr>
          <w:b/>
          <w:lang w:eastAsia="hr-HR"/>
        </w:rPr>
        <w:t>s</w:t>
      </w:r>
      <w:r w:rsidRPr="007F4F29">
        <w:rPr>
          <w:b/>
          <w:lang w:eastAsia="hr-HR"/>
        </w:rPr>
        <w:t xml:space="preserve"> kioskom površine do </w:t>
      </w:r>
      <w:r>
        <w:rPr>
          <w:b/>
          <w:lang w:eastAsia="hr-HR"/>
        </w:rPr>
        <w:t>9</w:t>
      </w:r>
      <w:r w:rsidRPr="007F4F29">
        <w:rPr>
          <w:b/>
          <w:lang w:eastAsia="hr-HR"/>
        </w:rPr>
        <w:t xml:space="preserve">,00 m² </w:t>
      </w:r>
      <w:r>
        <w:rPr>
          <w:b/>
        </w:rPr>
        <w:t>ulici Placa u Njivicama (mikrolokacija – pored objekta Placa kbr. 81):</w:t>
      </w:r>
    </w:p>
    <w:p w14:paraId="50CE3BAF" w14:textId="77777777" w:rsidR="002978E4" w:rsidRDefault="002978E4" w:rsidP="002978E4">
      <w:pPr>
        <w:ind w:firstLine="380"/>
      </w:pPr>
      <w:r>
        <w:t xml:space="preserve">- </w:t>
      </w:r>
      <w:r>
        <w:rPr>
          <w:lang w:eastAsia="hr-HR"/>
        </w:rPr>
        <w:t>N</w:t>
      </w:r>
      <w:r w:rsidRPr="007F4F29">
        <w:rPr>
          <w:lang w:eastAsia="hr-HR"/>
        </w:rPr>
        <w:t>amjena</w:t>
      </w:r>
      <w:r>
        <w:t>: prodaja novina, cigareta, igara na sreću i sl.,</w:t>
      </w:r>
    </w:p>
    <w:p w14:paraId="12D48138" w14:textId="789AEDE9" w:rsidR="002978E4" w:rsidRDefault="002978E4" w:rsidP="002978E4">
      <w:pPr>
        <w:ind w:firstLine="380"/>
      </w:pPr>
      <w:r>
        <w:t xml:space="preserve">- </w:t>
      </w:r>
      <w:r w:rsidRPr="007F4F29">
        <w:rPr>
          <w:lang w:eastAsia="hr-HR"/>
        </w:rPr>
        <w:t>Razdoblje na koje se daje zakup</w:t>
      </w:r>
      <w:r>
        <w:t xml:space="preserve">: </w:t>
      </w:r>
      <w:bookmarkStart w:id="2" w:name="_Hlk101336011"/>
      <w:r w:rsidR="00892FD9" w:rsidRPr="007F4F29">
        <w:rPr>
          <w:lang w:eastAsia="hr-HR"/>
        </w:rPr>
        <w:t>godin</w:t>
      </w:r>
      <w:r w:rsidR="00892FD9">
        <w:rPr>
          <w:lang w:eastAsia="hr-HR"/>
        </w:rPr>
        <w:t>a dana</w:t>
      </w:r>
      <w:r w:rsidR="00892FD9" w:rsidRPr="007F4F29">
        <w:rPr>
          <w:lang w:eastAsia="hr-HR"/>
        </w:rPr>
        <w:t xml:space="preserve"> </w:t>
      </w:r>
      <w:r w:rsidRPr="007F4F29">
        <w:t>od dana zaključenja ugovora</w:t>
      </w:r>
      <w:bookmarkEnd w:id="2"/>
      <w:r>
        <w:t>,</w:t>
      </w:r>
    </w:p>
    <w:p w14:paraId="7D6DF03F" w14:textId="77777777" w:rsidR="002978E4" w:rsidRPr="000761C1" w:rsidRDefault="002978E4" w:rsidP="002978E4">
      <w:pPr>
        <w:ind w:firstLine="380"/>
        <w:jc w:val="both"/>
        <w:rPr>
          <w:lang w:eastAsia="hr-HR"/>
        </w:rPr>
      </w:pPr>
      <w:r>
        <w:t xml:space="preserve">- </w:t>
      </w:r>
      <w:r>
        <w:rPr>
          <w:lang w:eastAsia="hr-HR"/>
        </w:rPr>
        <w:t>P</w:t>
      </w:r>
      <w:r w:rsidRPr="007F4F29">
        <w:rPr>
          <w:lang w:eastAsia="hr-HR"/>
        </w:rPr>
        <w:t>očetna cijena zakupa</w:t>
      </w:r>
      <w:r>
        <w:t xml:space="preserve">: 50.000,00 kuna, </w:t>
      </w:r>
      <w:r w:rsidRPr="007F4F29">
        <w:rPr>
          <w:lang w:eastAsia="hr-HR"/>
        </w:rPr>
        <w:t>uvećano za PDV</w:t>
      </w:r>
      <w:r>
        <w:rPr>
          <w:lang w:eastAsia="hr-HR"/>
        </w:rPr>
        <w:t xml:space="preserve"> (</w:t>
      </w:r>
      <w:r w:rsidRPr="007F4F29">
        <w:rPr>
          <w:lang w:eastAsia="hr-HR"/>
        </w:rPr>
        <w:t>godišnje</w:t>
      </w:r>
      <w:r>
        <w:rPr>
          <w:lang w:eastAsia="hr-HR"/>
        </w:rPr>
        <w:t>)</w:t>
      </w:r>
      <w:r w:rsidRPr="007F4F29">
        <w:rPr>
          <w:lang w:eastAsia="hr-HR"/>
        </w:rPr>
        <w:t>.</w:t>
      </w:r>
    </w:p>
    <w:p w14:paraId="7DA695D9" w14:textId="77777777" w:rsidR="002978E4" w:rsidRDefault="002978E4" w:rsidP="002978E4">
      <w:pPr>
        <w:jc w:val="both"/>
        <w:rPr>
          <w:b/>
        </w:rPr>
      </w:pPr>
    </w:p>
    <w:p w14:paraId="7ACF947F" w14:textId="77777777" w:rsidR="002978E4" w:rsidRPr="007F4F29" w:rsidRDefault="002978E4" w:rsidP="002978E4">
      <w:pPr>
        <w:jc w:val="both"/>
        <w:rPr>
          <w:b/>
        </w:rPr>
      </w:pPr>
      <w:r>
        <w:rPr>
          <w:b/>
        </w:rPr>
        <w:t>I.10</w:t>
      </w:r>
      <w:r w:rsidRPr="007F4F29">
        <w:rPr>
          <w:b/>
        </w:rPr>
        <w:t>.  Lokacija za davanje u zakup javne površine za postavu kioska površine do 12,00 m</w:t>
      </w:r>
      <w:r w:rsidRPr="007F4F29">
        <w:rPr>
          <w:b/>
          <w:vertAlign w:val="superscript"/>
        </w:rPr>
        <w:t>2</w:t>
      </w:r>
      <w:r w:rsidRPr="007F4F29">
        <w:rPr>
          <w:b/>
        </w:rPr>
        <w:t xml:space="preserve"> u ulici Kralja Tomislava u Njivicama (</w:t>
      </w:r>
      <w:r>
        <w:rPr>
          <w:b/>
        </w:rPr>
        <w:t xml:space="preserve">mikrolokacija – </w:t>
      </w:r>
      <w:proofErr w:type="spellStart"/>
      <w:r>
        <w:rPr>
          <w:b/>
        </w:rPr>
        <w:t>Peharček</w:t>
      </w:r>
      <w:proofErr w:type="spellEnd"/>
      <w:r>
        <w:rPr>
          <w:b/>
        </w:rPr>
        <w:t>, u blizini autobusne stanice</w:t>
      </w:r>
      <w:r w:rsidRPr="007F4F29">
        <w:rPr>
          <w:b/>
        </w:rPr>
        <w:t>)</w:t>
      </w:r>
      <w:r>
        <w:rPr>
          <w:b/>
        </w:rPr>
        <w:t>:</w:t>
      </w:r>
    </w:p>
    <w:p w14:paraId="0880D748" w14:textId="77777777" w:rsidR="002978E4" w:rsidRPr="007F4F29" w:rsidRDefault="002978E4" w:rsidP="002978E4">
      <w:pPr>
        <w:ind w:firstLine="380"/>
        <w:jc w:val="both"/>
      </w:pPr>
      <w:r w:rsidRPr="007F4F29">
        <w:t xml:space="preserve">- </w:t>
      </w:r>
      <w:r>
        <w:rPr>
          <w:lang w:eastAsia="hr-HR"/>
        </w:rPr>
        <w:t>N</w:t>
      </w:r>
      <w:r w:rsidRPr="007F4F29">
        <w:rPr>
          <w:lang w:eastAsia="hr-HR"/>
        </w:rPr>
        <w:t>amjena</w:t>
      </w:r>
      <w:r>
        <w:rPr>
          <w:lang w:eastAsia="hr-HR"/>
        </w:rPr>
        <w:t>:</w:t>
      </w:r>
      <w:r w:rsidRPr="007F4F29">
        <w:t xml:space="preserve"> turistička agencija</w:t>
      </w:r>
      <w:r>
        <w:t>,</w:t>
      </w:r>
    </w:p>
    <w:p w14:paraId="51CFA478" w14:textId="77777777" w:rsidR="002978E4" w:rsidRPr="007F4F29" w:rsidRDefault="002978E4" w:rsidP="002978E4">
      <w:pPr>
        <w:ind w:firstLine="380"/>
        <w:jc w:val="both"/>
      </w:pPr>
      <w:r w:rsidRPr="007F4F29">
        <w:t xml:space="preserve">- </w:t>
      </w:r>
      <w:r w:rsidRPr="007F4F29">
        <w:rPr>
          <w:lang w:eastAsia="hr-HR"/>
        </w:rPr>
        <w:t>Razdoblje na koje se daje zakup</w:t>
      </w:r>
      <w:r w:rsidRPr="007F4F29">
        <w:t>: 15.06.</w:t>
      </w:r>
      <w:r>
        <w:t>2022</w:t>
      </w:r>
      <w:r w:rsidRPr="007F4F29">
        <w:t>. godine – 15.09.</w:t>
      </w:r>
      <w:r>
        <w:t>2022</w:t>
      </w:r>
      <w:r w:rsidRPr="007F4F29">
        <w:t>. godine</w:t>
      </w:r>
      <w:r>
        <w:t>,</w:t>
      </w:r>
    </w:p>
    <w:p w14:paraId="25E57C18" w14:textId="77777777" w:rsidR="002978E4" w:rsidRDefault="002978E4" w:rsidP="002978E4">
      <w:pPr>
        <w:ind w:firstLine="380"/>
        <w:jc w:val="both"/>
        <w:rPr>
          <w:lang w:eastAsia="hr-HR"/>
        </w:rPr>
      </w:pPr>
      <w:r w:rsidRPr="007F4F29">
        <w:t xml:space="preserve">- </w:t>
      </w:r>
      <w:r>
        <w:rPr>
          <w:lang w:eastAsia="hr-HR"/>
        </w:rPr>
        <w:t>P</w:t>
      </w:r>
      <w:r w:rsidRPr="007F4F29">
        <w:rPr>
          <w:lang w:eastAsia="hr-HR"/>
        </w:rPr>
        <w:t>očetna cijena zakupa</w:t>
      </w:r>
      <w:r w:rsidRPr="007F4F29">
        <w:t xml:space="preserve">: 2.500,00 </w:t>
      </w:r>
      <w:r w:rsidRPr="007F4F29">
        <w:rPr>
          <w:lang w:eastAsia="hr-HR"/>
        </w:rPr>
        <w:t>kuna</w:t>
      </w:r>
      <w:r>
        <w:rPr>
          <w:lang w:eastAsia="hr-HR"/>
        </w:rPr>
        <w:t>.</w:t>
      </w:r>
    </w:p>
    <w:p w14:paraId="6FD658CB" w14:textId="77777777" w:rsidR="002978E4" w:rsidRDefault="002978E4" w:rsidP="002978E4">
      <w:pPr>
        <w:pStyle w:val="NormalWeb"/>
        <w:spacing w:before="0" w:beforeAutospacing="0" w:after="0" w:afterAutospacing="0"/>
        <w:jc w:val="both"/>
        <w:rPr>
          <w:b/>
        </w:rPr>
      </w:pPr>
    </w:p>
    <w:p w14:paraId="0D1946CE" w14:textId="77777777" w:rsidR="002978E4" w:rsidRDefault="002978E4" w:rsidP="002978E4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I.11. </w:t>
      </w:r>
      <w:r w:rsidRPr="008A458F">
        <w:rPr>
          <w:b/>
        </w:rPr>
        <w:t>Lokacija za davanje u zakup javne površine za postavu kioska površine do 12</w:t>
      </w:r>
      <w:r>
        <w:rPr>
          <w:b/>
        </w:rPr>
        <w:t>,00</w:t>
      </w:r>
      <w:r w:rsidRPr="008A458F">
        <w:rPr>
          <w:b/>
        </w:rPr>
        <w:t xml:space="preserve"> m² te ugostiteljske terase uz kiosk površine 37,20 m² </w:t>
      </w:r>
      <w:r>
        <w:rPr>
          <w:b/>
        </w:rPr>
        <w:t xml:space="preserve">(mikrolokacija - </w:t>
      </w:r>
      <w:r w:rsidRPr="008A458F">
        <w:rPr>
          <w:b/>
        </w:rPr>
        <w:t>parkiralište u blizini hotela „Učka“ u Omišlju</w:t>
      </w:r>
      <w:r>
        <w:rPr>
          <w:b/>
        </w:rPr>
        <w:t>):</w:t>
      </w:r>
    </w:p>
    <w:p w14:paraId="1DBE0569" w14:textId="77777777" w:rsidR="002978E4" w:rsidRPr="007F4F29" w:rsidRDefault="002978E4" w:rsidP="002978E4">
      <w:pPr>
        <w:ind w:firstLine="380"/>
        <w:jc w:val="both"/>
      </w:pPr>
      <w:r w:rsidRPr="007F4F29">
        <w:t xml:space="preserve">- </w:t>
      </w:r>
      <w:r>
        <w:rPr>
          <w:lang w:eastAsia="hr-HR"/>
        </w:rPr>
        <w:t>N</w:t>
      </w:r>
      <w:r w:rsidRPr="007F4F29">
        <w:rPr>
          <w:lang w:eastAsia="hr-HR"/>
        </w:rPr>
        <w:t>amjena</w:t>
      </w:r>
      <w:r>
        <w:rPr>
          <w:lang w:eastAsia="hr-HR"/>
        </w:rPr>
        <w:t>:</w:t>
      </w:r>
      <w:r w:rsidRPr="007F4F29">
        <w:t xml:space="preserve"> </w:t>
      </w:r>
      <w:r>
        <w:t>ugostiteljstvo,</w:t>
      </w:r>
    </w:p>
    <w:p w14:paraId="1DE245F1" w14:textId="77777777" w:rsidR="002978E4" w:rsidRPr="007F4F29" w:rsidRDefault="002978E4" w:rsidP="002978E4">
      <w:pPr>
        <w:ind w:firstLine="380"/>
        <w:jc w:val="both"/>
      </w:pPr>
      <w:r w:rsidRPr="007F4F29">
        <w:t xml:space="preserve">- </w:t>
      </w:r>
      <w:r w:rsidRPr="007F4F29">
        <w:rPr>
          <w:lang w:eastAsia="hr-HR"/>
        </w:rPr>
        <w:t>Razdoblje na koje se daje zakup</w:t>
      </w:r>
      <w:r w:rsidRPr="007F4F29">
        <w:t xml:space="preserve">: </w:t>
      </w:r>
      <w:r w:rsidRPr="007F4F29">
        <w:rPr>
          <w:lang w:eastAsia="hr-HR"/>
        </w:rPr>
        <w:t>godin</w:t>
      </w:r>
      <w:r>
        <w:rPr>
          <w:lang w:eastAsia="hr-HR"/>
        </w:rPr>
        <w:t>a dana</w:t>
      </w:r>
      <w:r w:rsidRPr="007F4F29">
        <w:rPr>
          <w:lang w:eastAsia="hr-HR"/>
        </w:rPr>
        <w:t xml:space="preserve"> od dana preuzimanja kioska</w:t>
      </w:r>
      <w:r>
        <w:t>,</w:t>
      </w:r>
    </w:p>
    <w:p w14:paraId="0CA1FC41" w14:textId="77777777" w:rsidR="002978E4" w:rsidRDefault="002978E4" w:rsidP="002978E4">
      <w:pPr>
        <w:ind w:firstLine="380"/>
        <w:jc w:val="both"/>
        <w:rPr>
          <w:lang w:eastAsia="hr-HR"/>
        </w:rPr>
      </w:pPr>
      <w:r w:rsidRPr="007F4F29">
        <w:t xml:space="preserve">- </w:t>
      </w:r>
      <w:r>
        <w:rPr>
          <w:lang w:eastAsia="hr-HR"/>
        </w:rPr>
        <w:t>P</w:t>
      </w:r>
      <w:r w:rsidRPr="007F4F29">
        <w:rPr>
          <w:lang w:eastAsia="hr-HR"/>
        </w:rPr>
        <w:t>očetna cijena zakupa</w:t>
      </w:r>
      <w:r w:rsidRPr="007F4F29">
        <w:t xml:space="preserve">: </w:t>
      </w:r>
      <w:r>
        <w:t>17</w:t>
      </w:r>
      <w:r w:rsidRPr="007F4F29">
        <w:t>.</w:t>
      </w:r>
      <w:r>
        <w:t>79</w:t>
      </w:r>
      <w:r w:rsidRPr="007F4F29">
        <w:t xml:space="preserve">0,00 </w:t>
      </w:r>
      <w:r w:rsidRPr="007F4F29">
        <w:rPr>
          <w:lang w:eastAsia="hr-HR"/>
        </w:rPr>
        <w:t>kuna</w:t>
      </w:r>
      <w:r>
        <w:rPr>
          <w:lang w:eastAsia="hr-HR"/>
        </w:rPr>
        <w:t xml:space="preserve"> (godišnje).</w:t>
      </w:r>
    </w:p>
    <w:p w14:paraId="3D570AF4" w14:textId="77777777" w:rsidR="002978E4" w:rsidRPr="007F4F29" w:rsidRDefault="002978E4" w:rsidP="002978E4">
      <w:pPr>
        <w:ind w:firstLine="380"/>
        <w:jc w:val="both"/>
      </w:pPr>
    </w:p>
    <w:p w14:paraId="4F4BF51A" w14:textId="77777777" w:rsidR="002978E4" w:rsidRPr="007F4F29" w:rsidRDefault="002978E4" w:rsidP="002978E4">
      <w:pPr>
        <w:jc w:val="both"/>
        <w:rPr>
          <w:b/>
          <w:bCs/>
          <w:lang w:eastAsia="hr-HR"/>
        </w:rPr>
      </w:pPr>
      <w:r w:rsidRPr="007F4F29">
        <w:rPr>
          <w:b/>
          <w:bCs/>
          <w:lang w:eastAsia="hr-HR"/>
        </w:rPr>
        <w:t>II. Lokacije za davanje u zakup javne površine u vlasništvu Općine Omišalj za postavu ugostiteljske i/ili terase uz trgovinu za godišnje razdoblje – 2022 . godina, na sljedećim lokacijama:</w:t>
      </w:r>
    </w:p>
    <w:p w14:paraId="3006C4B5" w14:textId="77777777" w:rsidR="002978E4" w:rsidRPr="007F4F29" w:rsidRDefault="002978E4" w:rsidP="002978E4">
      <w:pPr>
        <w:jc w:val="both"/>
        <w:rPr>
          <w:b/>
          <w:bCs/>
          <w:lang w:eastAsia="hr-HR"/>
        </w:rPr>
      </w:pPr>
    </w:p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0"/>
        <w:gridCol w:w="3555"/>
        <w:gridCol w:w="1134"/>
        <w:gridCol w:w="2551"/>
        <w:gridCol w:w="1843"/>
      </w:tblGrid>
      <w:tr w:rsidR="002978E4" w:rsidRPr="007F4F29" w14:paraId="22514069" w14:textId="77777777" w:rsidTr="002978E4">
        <w:trPr>
          <w:trHeight w:val="769"/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51A91" w14:textId="77777777" w:rsidR="002978E4" w:rsidRPr="007F4F29" w:rsidRDefault="002978E4" w:rsidP="00D94BD5">
            <w:pPr>
              <w:jc w:val="center"/>
              <w:rPr>
                <w:b/>
                <w:bCs/>
                <w:lang w:eastAsia="hr-HR"/>
              </w:rPr>
            </w:pPr>
            <w:r w:rsidRPr="007F4F29">
              <w:rPr>
                <w:b/>
                <w:bCs/>
                <w:lang w:eastAsia="hr-HR"/>
              </w:rPr>
              <w:t>Red.</w:t>
            </w:r>
          </w:p>
          <w:p w14:paraId="54C8D2BD" w14:textId="77777777" w:rsidR="002978E4" w:rsidRPr="007F4F29" w:rsidRDefault="002978E4" w:rsidP="00D94BD5">
            <w:pPr>
              <w:jc w:val="center"/>
              <w:rPr>
                <w:b/>
                <w:bCs/>
                <w:lang w:eastAsia="hr-HR"/>
              </w:rPr>
            </w:pPr>
            <w:r w:rsidRPr="007F4F29">
              <w:rPr>
                <w:b/>
                <w:bCs/>
                <w:lang w:eastAsia="hr-HR"/>
              </w:rPr>
              <w:t>broj</w:t>
            </w: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980FD" w14:textId="77777777" w:rsidR="002978E4" w:rsidRPr="007F4F29" w:rsidRDefault="002978E4" w:rsidP="00D94BD5">
            <w:pPr>
              <w:jc w:val="center"/>
              <w:rPr>
                <w:b/>
                <w:bCs/>
                <w:lang w:eastAsia="hr-HR"/>
              </w:rPr>
            </w:pPr>
            <w:r w:rsidRPr="007F4F29">
              <w:rPr>
                <w:b/>
                <w:bCs/>
                <w:lang w:eastAsia="hr-HR"/>
              </w:rPr>
              <w:t>Lokacija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64C12" w14:textId="77777777" w:rsidR="002978E4" w:rsidRPr="007F4F29" w:rsidRDefault="002978E4" w:rsidP="00D94BD5">
            <w:pPr>
              <w:jc w:val="center"/>
              <w:rPr>
                <w:b/>
                <w:bCs/>
                <w:lang w:eastAsia="hr-HR"/>
              </w:rPr>
            </w:pPr>
            <w:r w:rsidRPr="007F4F29">
              <w:rPr>
                <w:b/>
                <w:bCs/>
                <w:lang w:eastAsia="hr-HR"/>
              </w:rPr>
              <w:t>Površina u m²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10011" w14:textId="77777777" w:rsidR="002978E4" w:rsidRPr="007F4F29" w:rsidRDefault="002978E4" w:rsidP="00D94BD5">
            <w:pPr>
              <w:jc w:val="center"/>
              <w:rPr>
                <w:b/>
                <w:bCs/>
                <w:lang w:eastAsia="hr-HR"/>
              </w:rPr>
            </w:pPr>
            <w:r w:rsidRPr="007F4F29">
              <w:rPr>
                <w:b/>
                <w:bCs/>
                <w:lang w:eastAsia="hr-HR"/>
              </w:rPr>
              <w:t>Namjena</w:t>
            </w:r>
          </w:p>
          <w:p w14:paraId="486C687D" w14:textId="77777777" w:rsidR="002978E4" w:rsidRPr="007F4F29" w:rsidRDefault="002978E4" w:rsidP="00D94BD5">
            <w:pPr>
              <w:jc w:val="center"/>
              <w:rPr>
                <w:b/>
                <w:bCs/>
                <w:lang w:eastAsia="hr-HR"/>
              </w:rPr>
            </w:pPr>
            <w:r w:rsidRPr="007F4F29">
              <w:rPr>
                <w:b/>
                <w:bCs/>
                <w:lang w:eastAsia="hr-HR"/>
              </w:rPr>
              <w:t>površine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154DC" w14:textId="77777777" w:rsidR="002978E4" w:rsidRPr="007F4F29" w:rsidRDefault="002978E4" w:rsidP="00D94BD5">
            <w:pPr>
              <w:jc w:val="center"/>
              <w:rPr>
                <w:b/>
                <w:bCs/>
                <w:lang w:eastAsia="hr-HR"/>
              </w:rPr>
            </w:pPr>
            <w:r w:rsidRPr="007F4F29">
              <w:rPr>
                <w:b/>
                <w:bCs/>
                <w:lang w:eastAsia="hr-HR"/>
              </w:rPr>
              <w:t>Početna cijena zakupnine (kn)</w:t>
            </w:r>
          </w:p>
        </w:tc>
      </w:tr>
      <w:tr w:rsidR="002978E4" w:rsidRPr="007F4F29" w14:paraId="7A8A328C" w14:textId="77777777" w:rsidTr="002978E4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0B060" w14:textId="77777777" w:rsidR="002978E4" w:rsidRPr="007F4F29" w:rsidRDefault="002978E4" w:rsidP="00D94BD5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1</w:t>
            </w:r>
            <w:r w:rsidRPr="007F4F29">
              <w:rPr>
                <w:b/>
                <w:lang w:eastAsia="hr-HR"/>
              </w:rPr>
              <w:t>.</w:t>
            </w: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B0E24" w14:textId="77777777" w:rsidR="002978E4" w:rsidRPr="007F4F29" w:rsidRDefault="002978E4" w:rsidP="00D94BD5">
            <w:pPr>
              <w:rPr>
                <w:lang w:eastAsia="hr-HR"/>
              </w:rPr>
            </w:pPr>
            <w:r w:rsidRPr="007F4F29">
              <w:rPr>
                <w:lang w:eastAsia="hr-HR"/>
              </w:rPr>
              <w:t>Placa 1 (ispred trgovine</w:t>
            </w:r>
            <w:r>
              <w:rPr>
                <w:lang w:eastAsia="hr-HR"/>
              </w:rPr>
              <w:t xml:space="preserve"> </w:t>
            </w:r>
            <w:r w:rsidRPr="007F4F29">
              <w:rPr>
                <w:lang w:eastAsia="hr-HR"/>
              </w:rPr>
              <w:t>„Ivić“)</w:t>
            </w:r>
            <w:r>
              <w:rPr>
                <w:lang w:eastAsia="hr-HR"/>
              </w:rPr>
              <w:t>, Njivice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A6EEB" w14:textId="77777777" w:rsidR="002978E4" w:rsidRPr="007F4F29" w:rsidRDefault="002978E4" w:rsidP="00D94BD5">
            <w:pPr>
              <w:jc w:val="center"/>
              <w:rPr>
                <w:lang w:eastAsia="hr-HR"/>
              </w:rPr>
            </w:pPr>
            <w:r w:rsidRPr="007F4F29">
              <w:rPr>
                <w:lang w:eastAsia="hr-HR"/>
              </w:rPr>
              <w:t>1,60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E002B" w14:textId="77777777" w:rsidR="002978E4" w:rsidRPr="007F4F29" w:rsidRDefault="002978E4" w:rsidP="00D94BD5">
            <w:pPr>
              <w:jc w:val="center"/>
              <w:rPr>
                <w:lang w:eastAsia="hr-HR"/>
              </w:rPr>
            </w:pPr>
            <w:r w:rsidRPr="007F4F29">
              <w:rPr>
                <w:lang w:eastAsia="hr-HR"/>
              </w:rPr>
              <w:t>Terasa uz trgovinu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94073" w14:textId="77777777" w:rsidR="002978E4" w:rsidRPr="007F4F29" w:rsidRDefault="002978E4" w:rsidP="00D94BD5">
            <w:pPr>
              <w:jc w:val="center"/>
              <w:rPr>
                <w:lang w:eastAsia="hr-HR"/>
              </w:rPr>
            </w:pPr>
            <w:r w:rsidRPr="007F4F29">
              <w:rPr>
                <w:lang w:eastAsia="hr-HR"/>
              </w:rPr>
              <w:t>352,00</w:t>
            </w:r>
          </w:p>
        </w:tc>
      </w:tr>
      <w:tr w:rsidR="002978E4" w:rsidRPr="007F4F29" w14:paraId="774E2B20" w14:textId="77777777" w:rsidTr="002978E4">
        <w:trPr>
          <w:trHeight w:val="567"/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21C99" w14:textId="77777777" w:rsidR="002978E4" w:rsidRPr="007F4F29" w:rsidRDefault="002978E4" w:rsidP="00D94BD5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2</w:t>
            </w:r>
            <w:r w:rsidRPr="007F4F29">
              <w:rPr>
                <w:b/>
                <w:lang w:eastAsia="hr-HR"/>
              </w:rPr>
              <w:t>.</w:t>
            </w: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FD740" w14:textId="77777777" w:rsidR="002978E4" w:rsidRPr="007F4F29" w:rsidRDefault="002978E4" w:rsidP="00D94BD5">
            <w:pPr>
              <w:rPr>
                <w:lang w:eastAsia="hr-HR"/>
              </w:rPr>
            </w:pPr>
            <w:r w:rsidRPr="007F4F29">
              <w:rPr>
                <w:lang w:eastAsia="hr-HR"/>
              </w:rPr>
              <w:t>Ribarska obala 5 (ispred ugostiteljskog objekta „</w:t>
            </w:r>
            <w:proofErr w:type="spellStart"/>
            <w:r w:rsidRPr="007F4F29">
              <w:rPr>
                <w:lang w:eastAsia="hr-HR"/>
              </w:rPr>
              <w:t>Miramare</w:t>
            </w:r>
            <w:proofErr w:type="spellEnd"/>
            <w:r w:rsidRPr="007F4F29">
              <w:rPr>
                <w:lang w:eastAsia="hr-HR"/>
              </w:rPr>
              <w:t>“)</w:t>
            </w:r>
            <w:r>
              <w:rPr>
                <w:lang w:eastAsia="hr-HR"/>
              </w:rPr>
              <w:t>, Njivice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17888" w14:textId="77777777" w:rsidR="002978E4" w:rsidRPr="007F4F29" w:rsidRDefault="002978E4" w:rsidP="00D94BD5">
            <w:pPr>
              <w:jc w:val="center"/>
              <w:rPr>
                <w:lang w:eastAsia="hr-HR"/>
              </w:rPr>
            </w:pPr>
            <w:r w:rsidRPr="007F4F29">
              <w:rPr>
                <w:lang w:eastAsia="hr-HR"/>
              </w:rPr>
              <w:t>25,00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9E1C8" w14:textId="77777777" w:rsidR="002978E4" w:rsidRPr="007F4F29" w:rsidRDefault="002978E4" w:rsidP="00D94BD5">
            <w:pPr>
              <w:jc w:val="center"/>
              <w:rPr>
                <w:lang w:eastAsia="hr-HR"/>
              </w:rPr>
            </w:pPr>
            <w:r w:rsidRPr="007F4F29">
              <w:rPr>
                <w:lang w:eastAsia="hr-HR"/>
              </w:rPr>
              <w:t>Ugostiteljska terasa uz objekt udaljena 3,00 m od zelenog pojasa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79078" w14:textId="77777777" w:rsidR="002978E4" w:rsidRPr="007F4F29" w:rsidRDefault="002978E4" w:rsidP="00D94BD5">
            <w:pPr>
              <w:jc w:val="center"/>
              <w:rPr>
                <w:lang w:eastAsia="hr-HR"/>
              </w:rPr>
            </w:pPr>
            <w:r w:rsidRPr="007F4F29">
              <w:rPr>
                <w:lang w:eastAsia="hr-HR"/>
              </w:rPr>
              <w:t>5.500,00</w:t>
            </w:r>
          </w:p>
        </w:tc>
      </w:tr>
      <w:tr w:rsidR="002978E4" w:rsidRPr="007F4F29" w14:paraId="4EF49A90" w14:textId="77777777" w:rsidTr="002978E4">
        <w:trPr>
          <w:trHeight w:val="720"/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95B2C" w14:textId="77777777" w:rsidR="002978E4" w:rsidRPr="007F4F29" w:rsidRDefault="002978E4" w:rsidP="00D94BD5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3</w:t>
            </w:r>
            <w:r w:rsidRPr="007F4F29">
              <w:rPr>
                <w:b/>
                <w:lang w:eastAsia="hr-HR"/>
              </w:rPr>
              <w:t>.</w:t>
            </w: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B53DF" w14:textId="77777777" w:rsidR="002978E4" w:rsidRPr="007F4F29" w:rsidRDefault="002978E4" w:rsidP="00D94BD5">
            <w:pPr>
              <w:rPr>
                <w:lang w:eastAsia="hr-HR"/>
              </w:rPr>
            </w:pPr>
            <w:r w:rsidRPr="007F4F29">
              <w:rPr>
                <w:lang w:eastAsia="hr-HR"/>
              </w:rPr>
              <w:t>Ribarska obala 6 (ispred ugostiteljskog objekta „</w:t>
            </w:r>
            <w:proofErr w:type="spellStart"/>
            <w:r w:rsidRPr="007F4F29">
              <w:rPr>
                <w:lang w:eastAsia="hr-HR"/>
              </w:rPr>
              <w:t>Oliva</w:t>
            </w:r>
            <w:proofErr w:type="spellEnd"/>
            <w:r w:rsidRPr="007F4F29">
              <w:rPr>
                <w:lang w:eastAsia="hr-HR"/>
              </w:rPr>
              <w:t>“)</w:t>
            </w:r>
            <w:r>
              <w:rPr>
                <w:lang w:eastAsia="hr-HR"/>
              </w:rPr>
              <w:t>, Njivice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D3DEC" w14:textId="77777777" w:rsidR="002978E4" w:rsidRPr="007F4F29" w:rsidRDefault="002978E4" w:rsidP="00D94BD5">
            <w:pPr>
              <w:jc w:val="center"/>
              <w:rPr>
                <w:lang w:eastAsia="hr-HR"/>
              </w:rPr>
            </w:pPr>
            <w:r w:rsidRPr="007F4F29">
              <w:rPr>
                <w:lang w:eastAsia="hr-HR"/>
              </w:rPr>
              <w:t>7,00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D4B26" w14:textId="77777777" w:rsidR="002978E4" w:rsidRPr="007F4F29" w:rsidRDefault="002978E4" w:rsidP="00D94BD5">
            <w:pPr>
              <w:jc w:val="center"/>
              <w:rPr>
                <w:lang w:eastAsia="hr-HR"/>
              </w:rPr>
            </w:pPr>
            <w:r w:rsidRPr="007F4F29">
              <w:rPr>
                <w:lang w:eastAsia="hr-HR"/>
              </w:rPr>
              <w:t>Ugostiteljska terasa uz objekt udaljena 3,00 m od zelenog pojasa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89E0F" w14:textId="77777777" w:rsidR="002978E4" w:rsidRPr="007F4F29" w:rsidRDefault="002978E4" w:rsidP="00D94BD5">
            <w:pPr>
              <w:jc w:val="center"/>
              <w:rPr>
                <w:lang w:eastAsia="hr-HR"/>
              </w:rPr>
            </w:pPr>
            <w:r w:rsidRPr="007F4F29">
              <w:rPr>
                <w:lang w:eastAsia="hr-HR"/>
              </w:rPr>
              <w:t>1.540,00</w:t>
            </w:r>
          </w:p>
        </w:tc>
      </w:tr>
      <w:tr w:rsidR="002978E4" w:rsidRPr="007F4F29" w14:paraId="2415AE91" w14:textId="77777777" w:rsidTr="002978E4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A5C7C" w14:textId="77777777" w:rsidR="002978E4" w:rsidRPr="007F4F29" w:rsidRDefault="002978E4" w:rsidP="00D94BD5">
            <w:pPr>
              <w:jc w:val="center"/>
              <w:rPr>
                <w:b/>
                <w:lang w:eastAsia="hr-HR"/>
              </w:rPr>
            </w:pPr>
            <w:r w:rsidRPr="007F4F29">
              <w:rPr>
                <w:b/>
                <w:lang w:eastAsia="hr-HR"/>
              </w:rPr>
              <w:t>4.</w:t>
            </w: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AB02E" w14:textId="77777777" w:rsidR="002978E4" w:rsidRPr="007F4F29" w:rsidRDefault="002978E4" w:rsidP="00D94BD5">
            <w:pPr>
              <w:rPr>
                <w:lang w:eastAsia="hr-HR"/>
              </w:rPr>
            </w:pPr>
            <w:r w:rsidRPr="007F4F29">
              <w:rPr>
                <w:lang w:eastAsia="hr-HR"/>
              </w:rPr>
              <w:t>Ribarska obala 20 (ispred trgovine „BN“)</w:t>
            </w:r>
            <w:r>
              <w:rPr>
                <w:lang w:eastAsia="hr-HR"/>
              </w:rPr>
              <w:t>, Njivice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591D9" w14:textId="77777777" w:rsidR="002978E4" w:rsidRPr="007F4F29" w:rsidRDefault="002978E4" w:rsidP="00D94BD5">
            <w:pPr>
              <w:jc w:val="center"/>
              <w:rPr>
                <w:lang w:eastAsia="hr-HR"/>
              </w:rPr>
            </w:pPr>
            <w:r w:rsidRPr="007F4F29">
              <w:rPr>
                <w:lang w:eastAsia="hr-HR"/>
              </w:rPr>
              <w:t>30,23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93A6D" w14:textId="77777777" w:rsidR="002978E4" w:rsidRPr="007F4F29" w:rsidRDefault="002978E4" w:rsidP="00D94BD5">
            <w:pPr>
              <w:jc w:val="center"/>
              <w:rPr>
                <w:lang w:eastAsia="hr-HR"/>
              </w:rPr>
            </w:pPr>
            <w:r w:rsidRPr="007F4F29">
              <w:rPr>
                <w:lang w:eastAsia="hr-HR"/>
              </w:rPr>
              <w:t>Terasa uz trgovinu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34688" w14:textId="77777777" w:rsidR="002978E4" w:rsidRPr="007F4F29" w:rsidRDefault="002978E4" w:rsidP="00D94BD5">
            <w:pPr>
              <w:jc w:val="center"/>
              <w:rPr>
                <w:lang w:eastAsia="hr-HR"/>
              </w:rPr>
            </w:pPr>
            <w:r w:rsidRPr="007F4F29">
              <w:rPr>
                <w:lang w:eastAsia="hr-HR"/>
              </w:rPr>
              <w:t>8.917,85</w:t>
            </w:r>
          </w:p>
        </w:tc>
      </w:tr>
      <w:tr w:rsidR="002978E4" w:rsidRPr="007F4F29" w14:paraId="0FF00A5E" w14:textId="77777777" w:rsidTr="002978E4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6BE60" w14:textId="77777777" w:rsidR="002978E4" w:rsidRPr="007F4F29" w:rsidRDefault="002978E4" w:rsidP="00D94BD5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5</w:t>
            </w:r>
            <w:r w:rsidRPr="007F4F29">
              <w:rPr>
                <w:b/>
                <w:lang w:eastAsia="hr-HR"/>
              </w:rPr>
              <w:t>.</w:t>
            </w: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25093" w14:textId="6714C317" w:rsidR="002978E4" w:rsidRPr="007F4F29" w:rsidRDefault="002978E4" w:rsidP="00D94BD5">
            <w:pPr>
              <w:rPr>
                <w:lang w:eastAsia="hr-HR"/>
              </w:rPr>
            </w:pPr>
            <w:r w:rsidRPr="007F4F29">
              <w:rPr>
                <w:lang w:eastAsia="hr-HR"/>
              </w:rPr>
              <w:t>Ribarska obala 28 (ispred objekta trgovine „Niki“)</w:t>
            </w:r>
            <w:r>
              <w:rPr>
                <w:lang w:eastAsia="hr-HR"/>
              </w:rPr>
              <w:t>, Njivice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A003A" w14:textId="77777777" w:rsidR="002978E4" w:rsidRPr="007F4F29" w:rsidRDefault="002978E4" w:rsidP="00D94BD5">
            <w:pPr>
              <w:jc w:val="center"/>
              <w:rPr>
                <w:lang w:eastAsia="hr-HR"/>
              </w:rPr>
            </w:pPr>
            <w:r w:rsidRPr="007F4F29">
              <w:rPr>
                <w:lang w:eastAsia="hr-HR"/>
              </w:rPr>
              <w:t>24,95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78F54" w14:textId="77777777" w:rsidR="002978E4" w:rsidRPr="007F4F29" w:rsidRDefault="002978E4" w:rsidP="00D94BD5">
            <w:pPr>
              <w:jc w:val="center"/>
              <w:rPr>
                <w:lang w:eastAsia="hr-HR"/>
              </w:rPr>
            </w:pPr>
            <w:r w:rsidRPr="007F4F29">
              <w:rPr>
                <w:lang w:eastAsia="hr-HR"/>
              </w:rPr>
              <w:t>Terasa uz trgovinu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276B0" w14:textId="77777777" w:rsidR="002978E4" w:rsidRPr="007F4F29" w:rsidRDefault="002978E4" w:rsidP="00D94BD5">
            <w:pPr>
              <w:jc w:val="center"/>
              <w:rPr>
                <w:lang w:eastAsia="hr-HR"/>
              </w:rPr>
            </w:pPr>
            <w:r w:rsidRPr="007F4F29">
              <w:rPr>
                <w:lang w:eastAsia="hr-HR"/>
              </w:rPr>
              <w:t>7.360,25</w:t>
            </w:r>
          </w:p>
        </w:tc>
      </w:tr>
    </w:tbl>
    <w:p w14:paraId="34B45A44" w14:textId="77A490A9" w:rsidR="006A421F" w:rsidRDefault="006A421F" w:rsidP="008649D9">
      <w:pPr>
        <w:jc w:val="both"/>
        <w:rPr>
          <w:b/>
          <w:lang w:eastAsia="hr-HR"/>
        </w:rPr>
      </w:pPr>
    </w:p>
    <w:p w14:paraId="7F4EA6E4" w14:textId="076570A4" w:rsidR="002978E4" w:rsidRDefault="002978E4" w:rsidP="008649D9">
      <w:pPr>
        <w:jc w:val="both"/>
        <w:rPr>
          <w:b/>
          <w:lang w:eastAsia="hr-HR"/>
        </w:rPr>
      </w:pPr>
    </w:p>
    <w:p w14:paraId="599F0823" w14:textId="77777777" w:rsidR="002978E4" w:rsidRDefault="002978E4" w:rsidP="008649D9">
      <w:pPr>
        <w:jc w:val="both"/>
        <w:rPr>
          <w:b/>
          <w:lang w:eastAsia="hr-HR"/>
        </w:rPr>
      </w:pPr>
    </w:p>
    <w:p w14:paraId="04DAD686" w14:textId="30C5F0D1" w:rsidR="008649D9" w:rsidRPr="001B5C2E" w:rsidRDefault="008649D9" w:rsidP="008649D9">
      <w:pPr>
        <w:jc w:val="both"/>
        <w:rPr>
          <w:b/>
          <w:lang w:eastAsia="hr-HR"/>
        </w:rPr>
      </w:pPr>
      <w:r w:rsidRPr="001B5C2E">
        <w:rPr>
          <w:b/>
          <w:lang w:eastAsia="hr-HR"/>
        </w:rPr>
        <w:lastRenderedPageBreak/>
        <w:t>Na natječaju ne može sudjelovati ponuditelj koji:</w:t>
      </w:r>
    </w:p>
    <w:p w14:paraId="5A647452" w14:textId="3970F437" w:rsidR="008649D9" w:rsidRPr="001B5C2E" w:rsidRDefault="008649D9" w:rsidP="008649D9">
      <w:pPr>
        <w:numPr>
          <w:ilvl w:val="0"/>
          <w:numId w:val="15"/>
        </w:numPr>
        <w:suppressAutoHyphens w:val="0"/>
        <w:jc w:val="both"/>
        <w:rPr>
          <w:lang w:eastAsia="hr-HR"/>
        </w:rPr>
      </w:pPr>
      <w:r w:rsidRPr="001B5C2E">
        <w:rPr>
          <w:lang w:eastAsia="hr-HR"/>
        </w:rPr>
        <w:t xml:space="preserve">ne ispunjava ili nije ispunjavao obveze iz ugovora sklopljenog temeljem odredbi </w:t>
      </w:r>
      <w:r w:rsidR="002F530B" w:rsidRPr="001B5C2E">
        <w:rPr>
          <w:lang w:eastAsia="hr-HR"/>
        </w:rPr>
        <w:t>Odluke o davanju u zakup javnih površina i drugih nekretnina u vlasništvu Općine Omišalj za postavljanje privremenih objekata, reklamnih i oglasnih predmeta</w:t>
      </w:r>
      <w:r w:rsidR="002F530B">
        <w:rPr>
          <w:lang w:eastAsia="hr-HR"/>
        </w:rPr>
        <w:t>,</w:t>
      </w:r>
    </w:p>
    <w:p w14:paraId="5ACF5CFB" w14:textId="77777777" w:rsidR="008649D9" w:rsidRPr="001B5C2E" w:rsidRDefault="008649D9" w:rsidP="008649D9">
      <w:pPr>
        <w:numPr>
          <w:ilvl w:val="0"/>
          <w:numId w:val="15"/>
        </w:numPr>
        <w:suppressAutoHyphens w:val="0"/>
        <w:jc w:val="both"/>
        <w:rPr>
          <w:lang w:eastAsia="hr-HR"/>
        </w:rPr>
      </w:pPr>
      <w:r w:rsidRPr="001B5C2E">
        <w:rPr>
          <w:lang w:eastAsia="hr-HR"/>
        </w:rPr>
        <w:t>je već bio utvrđen najpovoljnijim ponuditeljem za lokaciju koja je predmet natječaja, ali nije sklopio ugovor o zakupu ili je sklopio ugovor i isti raskinuo prije ugovorenog roka,</w:t>
      </w:r>
    </w:p>
    <w:p w14:paraId="602EF84D" w14:textId="77777777" w:rsidR="008649D9" w:rsidRPr="001B5C2E" w:rsidRDefault="008649D9" w:rsidP="008649D9">
      <w:pPr>
        <w:numPr>
          <w:ilvl w:val="0"/>
          <w:numId w:val="15"/>
        </w:numPr>
        <w:suppressAutoHyphens w:val="0"/>
        <w:jc w:val="both"/>
        <w:rPr>
          <w:lang w:eastAsia="hr-HR"/>
        </w:rPr>
      </w:pPr>
      <w:r w:rsidRPr="001B5C2E">
        <w:rPr>
          <w:lang w:eastAsia="hr-HR"/>
        </w:rPr>
        <w:t>koji ima nepodmiren dug prema Općini Omišalj po bilo kojoj osnovi.</w:t>
      </w:r>
    </w:p>
    <w:p w14:paraId="5E71DEF0" w14:textId="77777777" w:rsidR="008649D9" w:rsidRDefault="008649D9" w:rsidP="008649D9">
      <w:pPr>
        <w:rPr>
          <w:b/>
          <w:bCs/>
          <w:lang w:eastAsia="hr-HR"/>
        </w:rPr>
      </w:pPr>
    </w:p>
    <w:p w14:paraId="04F88A20" w14:textId="221A1A5B" w:rsidR="008649D9" w:rsidRPr="001B5C2E" w:rsidRDefault="008649D9" w:rsidP="008649D9">
      <w:pPr>
        <w:rPr>
          <w:b/>
          <w:bCs/>
          <w:lang w:eastAsia="hr-HR"/>
        </w:rPr>
      </w:pPr>
      <w:r w:rsidRPr="001B5C2E">
        <w:rPr>
          <w:b/>
          <w:bCs/>
          <w:lang w:eastAsia="hr-HR"/>
        </w:rPr>
        <w:t>UVJETI NATJEČAJA:</w:t>
      </w:r>
    </w:p>
    <w:p w14:paraId="4DD7B388" w14:textId="587154CB" w:rsidR="008649D9" w:rsidRPr="00A24C49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A24C49">
        <w:t>Pravo sudjelovanja u natječaju imaju fizičke i pravne osobe koje su registrirane za obavljanje djelatnosti i koje nemaju dugovanja prema Općini Omišalj s bilo kojeg osnova;</w:t>
      </w:r>
    </w:p>
    <w:p w14:paraId="635A5471" w14:textId="6FA033CF" w:rsidR="002D3BFF" w:rsidRDefault="002D3BFF" w:rsidP="002D3BFF">
      <w:pPr>
        <w:pStyle w:val="ListParagraph"/>
        <w:numPr>
          <w:ilvl w:val="0"/>
          <w:numId w:val="16"/>
        </w:numPr>
        <w:contextualSpacing/>
        <w:jc w:val="both"/>
      </w:pPr>
      <w:r w:rsidRPr="00A24C49">
        <w:t xml:space="preserve">Cijena </w:t>
      </w:r>
      <w:r w:rsidRPr="00A71110">
        <w:rPr>
          <w:b/>
          <w:bCs/>
        </w:rPr>
        <w:t>godišnjeg</w:t>
      </w:r>
      <w:r w:rsidRPr="00A24C49">
        <w:t xml:space="preserve"> zakupa </w:t>
      </w:r>
      <w:r w:rsidR="009A7AE6">
        <w:t xml:space="preserve">plaća se </w:t>
      </w:r>
      <w:r>
        <w:t>na sljedeći način:</w:t>
      </w:r>
    </w:p>
    <w:p w14:paraId="1B66568F" w14:textId="7BD56081" w:rsidR="002D3BFF" w:rsidRDefault="002D3BFF" w:rsidP="002D3BFF">
      <w:pPr>
        <w:pStyle w:val="ListParagraph"/>
        <w:numPr>
          <w:ilvl w:val="0"/>
          <w:numId w:val="17"/>
        </w:numPr>
        <w:contextualSpacing/>
        <w:jc w:val="both"/>
      </w:pPr>
      <w:r>
        <w:t xml:space="preserve">godišnji zakup za </w:t>
      </w:r>
      <w:r w:rsidR="003A077A">
        <w:t>2022</w:t>
      </w:r>
      <w:r>
        <w:t xml:space="preserve">. godinu </w:t>
      </w:r>
      <w:r w:rsidRPr="00A24C49">
        <w:t xml:space="preserve">plaća se u dva obroka, prvih 50% iznosa </w:t>
      </w:r>
      <w:r w:rsidR="004635C2">
        <w:t>po potpisu ugovora</w:t>
      </w:r>
      <w:r w:rsidRPr="00A24C49">
        <w:t xml:space="preserve">, a drugih 50% iznosa do </w:t>
      </w:r>
      <w:r w:rsidR="00E61F16">
        <w:t>15</w:t>
      </w:r>
      <w:r w:rsidRPr="00A24C49">
        <w:t>.07.</w:t>
      </w:r>
      <w:r w:rsidR="00E61F16">
        <w:t>2022</w:t>
      </w:r>
      <w:r w:rsidRPr="00A24C49">
        <w:t>. godine</w:t>
      </w:r>
      <w:r>
        <w:t>,</w:t>
      </w:r>
    </w:p>
    <w:p w14:paraId="670F544D" w14:textId="3BF10144" w:rsidR="008649D9" w:rsidRDefault="002D3BFF" w:rsidP="002D3BFF">
      <w:pPr>
        <w:pStyle w:val="ListParagraph"/>
        <w:numPr>
          <w:ilvl w:val="0"/>
          <w:numId w:val="17"/>
        </w:numPr>
        <w:contextualSpacing/>
        <w:jc w:val="both"/>
      </w:pPr>
      <w:r>
        <w:t xml:space="preserve">za svaku narednu godinu </w:t>
      </w:r>
      <w:r w:rsidRPr="00A24C49">
        <w:t xml:space="preserve">prvih 50% iznosa </w:t>
      </w:r>
      <w:r>
        <w:t xml:space="preserve">godišnje zakupnine </w:t>
      </w:r>
      <w:r w:rsidRPr="00A24C49">
        <w:t xml:space="preserve">do </w:t>
      </w:r>
      <w:r w:rsidR="00E61F16">
        <w:t>28</w:t>
      </w:r>
      <w:r w:rsidRPr="00A24C49">
        <w:t>.</w:t>
      </w:r>
      <w:r>
        <w:t>04</w:t>
      </w:r>
      <w:r w:rsidRPr="00A24C49">
        <w:t xml:space="preserve">., a drugih 50% iznosa do </w:t>
      </w:r>
      <w:r w:rsidR="00E61F16">
        <w:t>14</w:t>
      </w:r>
      <w:r w:rsidRPr="00A24C49">
        <w:t>.07.</w:t>
      </w:r>
      <w:r>
        <w:t xml:space="preserve"> tekuće</w:t>
      </w:r>
      <w:r w:rsidRPr="00A24C49">
        <w:t xml:space="preserve"> godine</w:t>
      </w:r>
      <w:r>
        <w:t>;</w:t>
      </w:r>
    </w:p>
    <w:p w14:paraId="4F411296" w14:textId="39E7C1BF" w:rsidR="000A75BD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A24C49">
        <w:t>Odabrani ponuditelj dužan je po potpisu ugovora ishoditi sve potrebne dozvole i suglasnosti od nadležnih tijela, poštovati higijensko - tehničke uvjete, te održavati čistoću zakupljenog zemljišta, kao i uvjete postavljanja i oblikovanja privremenih objekata i predmeta na javnim površinama određenim u Pravilniku o lokacijama i uvjetima za postavljanje i oblikovanje privremenih objekata i predmeta</w:t>
      </w:r>
      <w:r w:rsidR="000A75BD">
        <w:t>;</w:t>
      </w:r>
    </w:p>
    <w:p w14:paraId="5152E3C4" w14:textId="0A3C6E8B" w:rsidR="000A75BD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E171AE">
        <w:t>Zakupnik snosi troškove opremanja na lokacijama na kojima nije osigurana komunalna infrastruktura (</w:t>
      </w:r>
      <w:r w:rsidR="009A555E">
        <w:t>električna energija</w:t>
      </w:r>
      <w:r w:rsidRPr="00E171AE">
        <w:t>, voda i odvodnja), kao i troškove uređenja zemljišta i pripreme za postavu privremene naprave. Također, zakupnik snosi troškove potrošnje električne energije i vode.</w:t>
      </w:r>
      <w:r w:rsidR="000A75BD">
        <w:t xml:space="preserve"> </w:t>
      </w:r>
      <w:r w:rsidR="00FA3BBF">
        <w:t>Zakupnik je dužan n</w:t>
      </w:r>
      <w:r w:rsidR="009A7AE6">
        <w:t>eposredno u</w:t>
      </w:r>
      <w:r w:rsidRPr="00E171AE">
        <w:t>z privremen</w:t>
      </w:r>
      <w:r w:rsidR="00FA3BBF">
        <w:t>i</w:t>
      </w:r>
      <w:r w:rsidRPr="00E171AE">
        <w:t xml:space="preserve"> </w:t>
      </w:r>
      <w:r w:rsidR="009A7AE6">
        <w:t>objekt</w:t>
      </w:r>
      <w:r w:rsidRPr="00E171AE">
        <w:t xml:space="preserve"> </w:t>
      </w:r>
      <w:r w:rsidR="009A7AE6">
        <w:t>postav</w:t>
      </w:r>
      <w:r w:rsidR="00FA3BBF">
        <w:t>iti</w:t>
      </w:r>
      <w:r w:rsidRPr="00E171AE">
        <w:t xml:space="preserve"> koš za </w:t>
      </w:r>
      <w:r w:rsidR="00FA3BBF">
        <w:t>otpatke.</w:t>
      </w:r>
    </w:p>
    <w:p w14:paraId="2689478A" w14:textId="56C86E21" w:rsidR="000A75BD" w:rsidRPr="000A75BD" w:rsidRDefault="008649D9" w:rsidP="009B41B3">
      <w:pPr>
        <w:pStyle w:val="ListParagraph"/>
        <w:numPr>
          <w:ilvl w:val="0"/>
          <w:numId w:val="16"/>
        </w:numPr>
        <w:contextualSpacing/>
        <w:jc w:val="both"/>
      </w:pPr>
      <w:r w:rsidRPr="000A75BD">
        <w:rPr>
          <w:b/>
          <w:bCs/>
        </w:rPr>
        <w:t>Općina može otkazati ugovor o zakupu u slučaju potrebe uređenja nekretnine koja je u zakupu</w:t>
      </w:r>
      <w:r w:rsidR="008C286B" w:rsidRPr="000A75BD">
        <w:rPr>
          <w:b/>
          <w:bCs/>
        </w:rPr>
        <w:t>,</w:t>
      </w:r>
      <w:r w:rsidRPr="000A75BD">
        <w:rPr>
          <w:b/>
          <w:bCs/>
        </w:rPr>
        <w:t xml:space="preserve"> odnosno radi privođenja nekretnine namjeni sukladno odgovarajućim dokumentima prostornog uređenja. U navedenom slučaju zakupnik nema pravo tražiti od Općine naknadu štete</w:t>
      </w:r>
      <w:r w:rsidR="009B41B3">
        <w:rPr>
          <w:b/>
          <w:bCs/>
        </w:rPr>
        <w:t>.</w:t>
      </w:r>
    </w:p>
    <w:p w14:paraId="293C69BA" w14:textId="77777777" w:rsidR="008649D9" w:rsidRPr="001B5C2E" w:rsidRDefault="008649D9" w:rsidP="008649D9">
      <w:pPr>
        <w:jc w:val="both"/>
        <w:rPr>
          <w:lang w:eastAsia="hr-HR"/>
        </w:rPr>
      </w:pPr>
    </w:p>
    <w:p w14:paraId="623D5741" w14:textId="230D4B71" w:rsidR="004635C2" w:rsidRDefault="00095A38" w:rsidP="004635C2">
      <w:pPr>
        <w:jc w:val="both"/>
        <w:rPr>
          <w:lang w:eastAsia="hr-HR"/>
        </w:rPr>
      </w:pPr>
      <w:r>
        <w:rPr>
          <w:lang w:eastAsia="hr-HR"/>
        </w:rPr>
        <w:t>O</w:t>
      </w:r>
      <w:r w:rsidR="004635C2">
        <w:rPr>
          <w:lang w:eastAsia="hr-HR"/>
        </w:rPr>
        <w:t xml:space="preserve">dabrani ponuditelj </w:t>
      </w:r>
      <w:r>
        <w:rPr>
          <w:lang w:eastAsia="hr-HR"/>
        </w:rPr>
        <w:t xml:space="preserve">za lokaciju pod točkom </w:t>
      </w:r>
      <w:r w:rsidRPr="00AA0934">
        <w:rPr>
          <w:b/>
          <w:bCs/>
          <w:lang w:eastAsia="hr-HR"/>
        </w:rPr>
        <w:t>I.</w:t>
      </w:r>
      <w:r>
        <w:rPr>
          <w:b/>
          <w:bCs/>
          <w:lang w:eastAsia="hr-HR"/>
        </w:rPr>
        <w:t>5.</w:t>
      </w:r>
      <w:r>
        <w:rPr>
          <w:lang w:eastAsia="hr-HR"/>
        </w:rPr>
        <w:t xml:space="preserve"> može ostvariti</w:t>
      </w:r>
      <w:r w:rsidR="004635C2">
        <w:rPr>
          <w:lang w:eastAsia="hr-HR"/>
        </w:rPr>
        <w:t xml:space="preserve"> pravo na umanjenje cijene zakupa od 30% za prodaju autohtonih suvenira proizvedenih na otoku Krku, </w:t>
      </w:r>
      <w:r w:rsidR="009A2159">
        <w:rPr>
          <w:lang w:eastAsia="hr-HR"/>
        </w:rPr>
        <w:t xml:space="preserve">pod uvjetom da priloži </w:t>
      </w:r>
      <w:r w:rsidR="004635C2">
        <w:rPr>
          <w:lang w:eastAsia="hr-HR"/>
        </w:rPr>
        <w:t>dokaz kojim potvrđuje izvornost (odgovarajući certifikat</w:t>
      </w:r>
      <w:r w:rsidR="009A2159">
        <w:rPr>
          <w:lang w:eastAsia="hr-HR"/>
        </w:rPr>
        <w:t xml:space="preserve"> ili drugi dokument</w:t>
      </w:r>
      <w:r w:rsidR="004635C2">
        <w:rPr>
          <w:lang w:eastAsia="hr-HR"/>
        </w:rPr>
        <w:t>).</w:t>
      </w:r>
    </w:p>
    <w:p w14:paraId="5013ECEA" w14:textId="2774B60F" w:rsidR="006E405C" w:rsidRDefault="006E405C" w:rsidP="004635C2">
      <w:pPr>
        <w:jc w:val="both"/>
        <w:rPr>
          <w:lang w:eastAsia="hr-HR"/>
        </w:rPr>
      </w:pPr>
    </w:p>
    <w:p w14:paraId="6288410B" w14:textId="00984072" w:rsidR="00F46459" w:rsidRDefault="00892FD9" w:rsidP="00F46459">
      <w:pPr>
        <w:jc w:val="both"/>
        <w:rPr>
          <w:lang w:eastAsia="hr-HR"/>
        </w:rPr>
      </w:pPr>
      <w:r>
        <w:rPr>
          <w:lang w:eastAsia="hr-HR"/>
        </w:rPr>
        <w:t xml:space="preserve">Odabrani ponuditelj za lokaciju pod točkom </w:t>
      </w:r>
      <w:r w:rsidRPr="00AA0934">
        <w:rPr>
          <w:b/>
          <w:bCs/>
          <w:lang w:eastAsia="hr-HR"/>
        </w:rPr>
        <w:t>I.</w:t>
      </w:r>
      <w:r>
        <w:rPr>
          <w:b/>
          <w:bCs/>
          <w:lang w:eastAsia="hr-HR"/>
        </w:rPr>
        <w:t>9</w:t>
      </w:r>
      <w:r>
        <w:rPr>
          <w:b/>
          <w:bCs/>
          <w:lang w:eastAsia="hr-HR"/>
        </w:rPr>
        <w:t>.</w:t>
      </w:r>
      <w:r>
        <w:rPr>
          <w:lang w:eastAsia="hr-HR"/>
        </w:rPr>
        <w:t xml:space="preserve"> </w:t>
      </w:r>
      <w:r>
        <w:rPr>
          <w:lang w:eastAsia="hr-HR"/>
        </w:rPr>
        <w:t xml:space="preserve">dužan je djelatnost obavljati tokom cijele godine. </w:t>
      </w:r>
      <w:r w:rsidRPr="002E0B85">
        <w:rPr>
          <w:b/>
          <w:bCs/>
          <w:lang w:eastAsia="hr-HR"/>
        </w:rPr>
        <w:t xml:space="preserve">Također, </w:t>
      </w:r>
      <w:r w:rsidR="00F46459" w:rsidRPr="002E0B85">
        <w:rPr>
          <w:b/>
          <w:bCs/>
          <w:lang w:eastAsia="hr-HR"/>
        </w:rPr>
        <w:t xml:space="preserve">Općina Omišalj zadržava pravo na davanje u zakup utora za </w:t>
      </w:r>
      <w:r w:rsidR="002E0B85">
        <w:rPr>
          <w:b/>
          <w:bCs/>
          <w:lang w:eastAsia="hr-HR"/>
        </w:rPr>
        <w:t xml:space="preserve">postavu </w:t>
      </w:r>
      <w:r w:rsidR="00F46459" w:rsidRPr="002E0B85">
        <w:rPr>
          <w:b/>
          <w:bCs/>
          <w:lang w:eastAsia="hr-HR"/>
        </w:rPr>
        <w:t>bankomat</w:t>
      </w:r>
      <w:r w:rsidR="002E0B85">
        <w:rPr>
          <w:b/>
          <w:bCs/>
          <w:lang w:eastAsia="hr-HR"/>
        </w:rPr>
        <w:t>a</w:t>
      </w:r>
      <w:r w:rsidR="00F46459" w:rsidRPr="002E0B85">
        <w:rPr>
          <w:b/>
          <w:bCs/>
          <w:lang w:eastAsia="hr-HR"/>
        </w:rPr>
        <w:t xml:space="preserve"> u sklopu kioska</w:t>
      </w:r>
      <w:r w:rsidR="00F46459" w:rsidRPr="002E0B85">
        <w:rPr>
          <w:b/>
          <w:bCs/>
          <w:lang w:eastAsia="hr-HR"/>
        </w:rPr>
        <w:t xml:space="preserve"> koji se daje u zakup za navedenu lokaciju</w:t>
      </w:r>
      <w:r w:rsidR="00F46459" w:rsidRPr="002E0B85">
        <w:rPr>
          <w:b/>
          <w:bCs/>
          <w:lang w:eastAsia="hr-HR"/>
        </w:rPr>
        <w:t xml:space="preserve">, te se odabrani ponuditelj odriče </w:t>
      </w:r>
      <w:r w:rsidR="002E0B85">
        <w:rPr>
          <w:b/>
          <w:bCs/>
          <w:lang w:eastAsia="hr-HR"/>
        </w:rPr>
        <w:t>bilo kakv</w:t>
      </w:r>
      <w:r w:rsidR="00932F65">
        <w:rPr>
          <w:b/>
          <w:bCs/>
          <w:lang w:eastAsia="hr-HR"/>
        </w:rPr>
        <w:t>ih prava i potraživanja po toj osnovi</w:t>
      </w:r>
      <w:r w:rsidR="00F46459" w:rsidRPr="002E0B85">
        <w:rPr>
          <w:b/>
          <w:bCs/>
          <w:lang w:eastAsia="hr-HR"/>
        </w:rPr>
        <w:t>.</w:t>
      </w:r>
    </w:p>
    <w:p w14:paraId="7EC0A9DF" w14:textId="77777777" w:rsidR="007013C6" w:rsidRDefault="007013C6" w:rsidP="008649D9">
      <w:pPr>
        <w:jc w:val="both"/>
        <w:rPr>
          <w:b/>
          <w:bCs/>
          <w:lang w:eastAsia="hr-HR"/>
        </w:rPr>
      </w:pPr>
    </w:p>
    <w:p w14:paraId="0DB0DF76" w14:textId="590A648F" w:rsidR="008649D9" w:rsidRPr="001B5C2E" w:rsidRDefault="008649D9" w:rsidP="008649D9">
      <w:pPr>
        <w:jc w:val="both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Ponuda za sudjelovanje na natječaju mora sadržavati:</w:t>
      </w:r>
    </w:p>
    <w:p w14:paraId="55797201" w14:textId="21945C58" w:rsidR="008649D9" w:rsidRPr="001B5C2E" w:rsidRDefault="0070392E" w:rsidP="0070392E">
      <w:pPr>
        <w:jc w:val="both"/>
      </w:pPr>
      <w:r>
        <w:rPr>
          <w:lang w:eastAsia="hr-HR"/>
        </w:rPr>
        <w:t>1.</w:t>
      </w:r>
      <w:r>
        <w:t xml:space="preserve"> </w:t>
      </w:r>
      <w:r w:rsidR="008649D9" w:rsidRPr="001B5C2E">
        <w:t xml:space="preserve">Pisanu ponudu </w:t>
      </w:r>
      <w:r w:rsidRPr="0070392E">
        <w:t>u koj</w:t>
      </w:r>
      <w:r>
        <w:t>oj</w:t>
      </w:r>
      <w:r w:rsidRPr="0070392E">
        <w:t xml:space="preserve"> mora biti navedeno ime i prezime ponuditelja i njegovo prebivalište (za fizičku osobu), odnosno </w:t>
      </w:r>
      <w:r w:rsidR="002F25B2">
        <w:t>naziv,</w:t>
      </w:r>
      <w:r w:rsidRPr="0070392E">
        <w:t xml:space="preserve"> sjedište</w:t>
      </w:r>
      <w:r w:rsidR="002F25B2">
        <w:t xml:space="preserve"> i</w:t>
      </w:r>
      <w:r w:rsidRPr="0070392E">
        <w:t xml:space="preserve"> zakonski zastupnik </w:t>
      </w:r>
      <w:r w:rsidR="002F25B2">
        <w:t xml:space="preserve">tvrtke </w:t>
      </w:r>
      <w:r w:rsidRPr="0070392E">
        <w:t>(za pravnu osobu), OIB, kontakt (telefonski broj i e-mail adresa), e-mail adresa/e za dostavu e-Računa (maksimalno dvije e-mail adrese)</w:t>
      </w:r>
      <w:r w:rsidR="001D2798">
        <w:t xml:space="preserve"> i </w:t>
      </w:r>
      <w:r w:rsidRPr="0070392E">
        <w:t>ponuđena cijena izražena slovima i brojkama</w:t>
      </w:r>
      <w:r>
        <w:t>;</w:t>
      </w:r>
      <w:r w:rsidR="008649D9" w:rsidRPr="001B5C2E">
        <w:t xml:space="preserve"> </w:t>
      </w:r>
    </w:p>
    <w:p w14:paraId="2F177CC9" w14:textId="77777777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>2. Presliku rješenja o upisu u sudski registar za pravne osobe, odnosno obrtni registar za fizičke osobe, rješenje o upisu u registar udruge, političke stranke i slično, kojom natjecatelj dokazuje da je registriran za obavljanje djelatnosti za koju podnosi ponudu</w:t>
      </w:r>
      <w:r>
        <w:rPr>
          <w:lang w:eastAsia="hr-HR"/>
        </w:rPr>
        <w:t>;</w:t>
      </w:r>
    </w:p>
    <w:p w14:paraId="331AFE7E" w14:textId="0910443A" w:rsidR="008649D9" w:rsidRDefault="008649D9" w:rsidP="008649D9">
      <w:pPr>
        <w:rPr>
          <w:lang w:eastAsia="hr-HR"/>
        </w:rPr>
      </w:pPr>
      <w:r>
        <w:rPr>
          <w:lang w:eastAsia="hr-HR"/>
        </w:rPr>
        <w:t xml:space="preserve">3. Presliku osobne iskaznice </w:t>
      </w:r>
      <w:r w:rsidR="00AA0934">
        <w:rPr>
          <w:lang w:eastAsia="hr-HR"/>
        </w:rPr>
        <w:t>ukoliko</w:t>
      </w:r>
      <w:r>
        <w:rPr>
          <w:lang w:eastAsia="hr-HR"/>
        </w:rPr>
        <w:t xml:space="preserve"> je ponuditelj fizička osoba;</w:t>
      </w:r>
    </w:p>
    <w:p w14:paraId="3764A0E7" w14:textId="0D9657D2" w:rsidR="008649D9" w:rsidRPr="001B5C2E" w:rsidRDefault="008649D9" w:rsidP="00174545">
      <w:pPr>
        <w:jc w:val="both"/>
        <w:rPr>
          <w:lang w:eastAsia="hr-HR"/>
        </w:rPr>
      </w:pPr>
      <w:r>
        <w:rPr>
          <w:lang w:eastAsia="hr-HR"/>
        </w:rPr>
        <w:t>4</w:t>
      </w:r>
      <w:r w:rsidRPr="001B5C2E">
        <w:rPr>
          <w:lang w:eastAsia="hr-HR"/>
        </w:rPr>
        <w:t xml:space="preserve">. </w:t>
      </w:r>
      <w:r w:rsidR="00174545">
        <w:rPr>
          <w:color w:val="000000"/>
        </w:rPr>
        <w:t xml:space="preserve">Potvrdu o nepostojanju duga prema Općini, ne stariju od 60 dana (izdaje se temeljem ispunjenog Obrasca Zahtjeva za potvrdu o nepostojanju duga - Prilog 1. ovog Javnog </w:t>
      </w:r>
      <w:r w:rsidR="00075A96">
        <w:rPr>
          <w:color w:val="000000"/>
        </w:rPr>
        <w:t>natječaja</w:t>
      </w:r>
      <w:r w:rsidR="00174545">
        <w:rPr>
          <w:color w:val="000000"/>
        </w:rPr>
        <w:t>)</w:t>
      </w:r>
      <w:r>
        <w:rPr>
          <w:lang w:eastAsia="hr-HR"/>
        </w:rPr>
        <w:t>;</w:t>
      </w:r>
    </w:p>
    <w:p w14:paraId="46EC996D" w14:textId="5C81F9B7" w:rsidR="003A077A" w:rsidRPr="001B5C2E" w:rsidRDefault="003A077A" w:rsidP="003A077A">
      <w:pPr>
        <w:jc w:val="both"/>
        <w:rPr>
          <w:lang w:eastAsia="hr-HR"/>
        </w:rPr>
      </w:pPr>
      <w:r>
        <w:rPr>
          <w:lang w:eastAsia="hr-HR"/>
        </w:rPr>
        <w:t>5</w:t>
      </w:r>
      <w:r w:rsidRPr="001B5C2E">
        <w:rPr>
          <w:lang w:eastAsia="hr-HR"/>
        </w:rPr>
        <w:t xml:space="preserve">. Potpisanu </w:t>
      </w:r>
      <w:r w:rsidR="008D2011">
        <w:rPr>
          <w:lang w:eastAsia="hr-HR"/>
        </w:rPr>
        <w:t>I</w:t>
      </w:r>
      <w:r w:rsidRPr="001B5C2E">
        <w:rPr>
          <w:lang w:eastAsia="hr-HR"/>
        </w:rPr>
        <w:t xml:space="preserve">zjavu o obavljanju </w:t>
      </w:r>
      <w:r w:rsidR="00426DC4" w:rsidRPr="00426DC4">
        <w:rPr>
          <w:b/>
          <w:bCs/>
          <w:lang w:eastAsia="hr-HR"/>
        </w:rPr>
        <w:t>ugostiteljske</w:t>
      </w:r>
      <w:r w:rsidR="00426DC4">
        <w:rPr>
          <w:lang w:eastAsia="hr-HR"/>
        </w:rPr>
        <w:t xml:space="preserve"> </w:t>
      </w:r>
      <w:r w:rsidRPr="001B5C2E">
        <w:rPr>
          <w:lang w:eastAsia="hr-HR"/>
        </w:rPr>
        <w:t>djelatnosti u protekloj godini s potrebnim dokazima (</w:t>
      </w:r>
      <w:r w:rsidR="00075A96">
        <w:rPr>
          <w:color w:val="000000"/>
        </w:rPr>
        <w:t>Prilog 2. ovog Javnog natječaja)</w:t>
      </w:r>
      <w:r w:rsidRPr="001B5C2E">
        <w:rPr>
          <w:lang w:eastAsia="hr-HR"/>
        </w:rPr>
        <w:t xml:space="preserve">, </w:t>
      </w:r>
      <w:r w:rsidR="00075A96">
        <w:rPr>
          <w:b/>
          <w:bCs/>
          <w:lang w:eastAsia="hr-HR"/>
        </w:rPr>
        <w:t>koju dostavljaju</w:t>
      </w:r>
      <w:r w:rsidRPr="00075A96">
        <w:rPr>
          <w:b/>
          <w:bCs/>
          <w:lang w:eastAsia="hr-HR"/>
        </w:rPr>
        <w:t xml:space="preserve"> ponuditelj</w:t>
      </w:r>
      <w:r w:rsidR="00075A96">
        <w:rPr>
          <w:b/>
          <w:bCs/>
          <w:lang w:eastAsia="hr-HR"/>
        </w:rPr>
        <w:t xml:space="preserve">i </w:t>
      </w:r>
      <w:r w:rsidR="00426DC4">
        <w:rPr>
          <w:b/>
          <w:bCs/>
          <w:lang w:eastAsia="hr-HR"/>
        </w:rPr>
        <w:t xml:space="preserve">– ugostitelji </w:t>
      </w:r>
      <w:r w:rsidR="00075A96">
        <w:rPr>
          <w:b/>
          <w:bCs/>
          <w:lang w:eastAsia="hr-HR"/>
        </w:rPr>
        <w:t>koji s</w:t>
      </w:r>
      <w:r w:rsidR="00426DC4">
        <w:rPr>
          <w:b/>
          <w:bCs/>
          <w:lang w:eastAsia="hr-HR"/>
        </w:rPr>
        <w:t>u</w:t>
      </w:r>
      <w:r w:rsidRPr="00075A96">
        <w:rPr>
          <w:b/>
          <w:bCs/>
          <w:lang w:eastAsia="hr-HR"/>
        </w:rPr>
        <w:t xml:space="preserve"> </w:t>
      </w:r>
      <w:r w:rsidR="00075A96" w:rsidRPr="00075A96">
        <w:rPr>
          <w:b/>
          <w:bCs/>
          <w:lang w:eastAsia="hr-HR"/>
        </w:rPr>
        <w:t>u protekloj godini radi</w:t>
      </w:r>
      <w:r w:rsidR="000D659E">
        <w:rPr>
          <w:b/>
          <w:bCs/>
          <w:lang w:eastAsia="hr-HR"/>
        </w:rPr>
        <w:t>li</w:t>
      </w:r>
      <w:r w:rsidR="00075A96" w:rsidRPr="00075A96">
        <w:rPr>
          <w:b/>
          <w:bCs/>
          <w:lang w:eastAsia="hr-HR"/>
        </w:rPr>
        <w:t xml:space="preserve"> dulje od devet mjeseci na jednoj od</w:t>
      </w:r>
      <w:r w:rsidRPr="00075A96">
        <w:rPr>
          <w:b/>
          <w:bCs/>
          <w:lang w:eastAsia="hr-HR"/>
        </w:rPr>
        <w:t xml:space="preserve"> lokacij</w:t>
      </w:r>
      <w:r w:rsidR="00075A96" w:rsidRPr="00075A96">
        <w:rPr>
          <w:b/>
          <w:bCs/>
          <w:lang w:eastAsia="hr-HR"/>
        </w:rPr>
        <w:t>a</w:t>
      </w:r>
      <w:r w:rsidRPr="00075A96">
        <w:rPr>
          <w:b/>
          <w:bCs/>
          <w:lang w:eastAsia="hr-HR"/>
        </w:rPr>
        <w:t xml:space="preserve"> </w:t>
      </w:r>
      <w:r w:rsidR="000D659E">
        <w:rPr>
          <w:b/>
          <w:bCs/>
          <w:lang w:eastAsia="hr-HR"/>
        </w:rPr>
        <w:t xml:space="preserve">navedenih </w:t>
      </w:r>
      <w:r w:rsidRPr="00075A96">
        <w:rPr>
          <w:b/>
          <w:bCs/>
          <w:lang w:eastAsia="hr-HR"/>
        </w:rPr>
        <w:t>pod točkom II</w:t>
      </w:r>
      <w:r w:rsidRPr="00AA0934">
        <w:rPr>
          <w:b/>
          <w:bCs/>
          <w:lang w:eastAsia="hr-HR"/>
        </w:rPr>
        <w:t>.</w:t>
      </w:r>
      <w:r>
        <w:rPr>
          <w:lang w:eastAsia="hr-HR"/>
        </w:rPr>
        <w:t>;</w:t>
      </w:r>
    </w:p>
    <w:p w14:paraId="2A7D92AA" w14:textId="4BDB4056" w:rsidR="008649D9" w:rsidRPr="001B5C2E" w:rsidRDefault="003A077A" w:rsidP="008649D9">
      <w:pPr>
        <w:jc w:val="both"/>
        <w:rPr>
          <w:lang w:eastAsia="hr-HR"/>
        </w:rPr>
      </w:pPr>
      <w:r>
        <w:rPr>
          <w:lang w:eastAsia="hr-HR"/>
        </w:rPr>
        <w:lastRenderedPageBreak/>
        <w:t>6</w:t>
      </w:r>
      <w:r w:rsidR="008649D9" w:rsidRPr="001B5C2E">
        <w:rPr>
          <w:lang w:eastAsia="hr-HR"/>
        </w:rPr>
        <w:t xml:space="preserve">. Dokaz o izvršenoj uplati jamčevine u iznosu od 10% od početnog iznosa zakupnine koja se uplaćuje </w:t>
      </w:r>
      <w:r w:rsidR="008649D9" w:rsidRPr="001B5C2E">
        <w:t>na transakcijski račun Općine Omišalj</w:t>
      </w:r>
      <w:r w:rsidR="005B53CF">
        <w:t xml:space="preserve">, IBAN: </w:t>
      </w:r>
      <w:r w:rsidR="008649D9" w:rsidRPr="0092782E">
        <w:t>HR91 2402 0061 8301 0000 9</w:t>
      </w:r>
      <w:r w:rsidR="008649D9" w:rsidRPr="001B5C2E">
        <w:t>, model HR68, poziv na broj: 5738</w:t>
      </w:r>
      <w:r w:rsidR="008649D9">
        <w:t xml:space="preserve"> </w:t>
      </w:r>
      <w:r w:rsidR="008649D9" w:rsidRPr="001B5C2E">
        <w:t>-</w:t>
      </w:r>
      <w:r w:rsidR="008649D9">
        <w:t xml:space="preserve"> </w:t>
      </w:r>
      <w:r w:rsidR="008649D9" w:rsidRPr="001B5C2E">
        <w:t>OIB ponuditelja</w:t>
      </w:r>
      <w:r w:rsidR="008649D9" w:rsidRPr="001B5C2E">
        <w:rPr>
          <w:lang w:eastAsia="hr-HR"/>
        </w:rPr>
        <w:t>, sa svrhom uplate: jamčevina za zakup javne površine</w:t>
      </w:r>
      <w:r w:rsidR="008649D9">
        <w:rPr>
          <w:lang w:eastAsia="hr-HR"/>
        </w:rPr>
        <w:t>;</w:t>
      </w:r>
    </w:p>
    <w:p w14:paraId="2E7047F2" w14:textId="446799D5" w:rsidR="008649D9" w:rsidRPr="001B5C2E" w:rsidRDefault="003A077A" w:rsidP="008649D9">
      <w:pPr>
        <w:jc w:val="both"/>
        <w:rPr>
          <w:lang w:eastAsia="hr-HR"/>
        </w:rPr>
      </w:pPr>
      <w:r>
        <w:rPr>
          <w:lang w:eastAsia="hr-HR"/>
        </w:rPr>
        <w:t>7</w:t>
      </w:r>
      <w:r w:rsidR="008649D9">
        <w:rPr>
          <w:lang w:eastAsia="hr-HR"/>
        </w:rPr>
        <w:t xml:space="preserve">. </w:t>
      </w:r>
      <w:r w:rsidR="008649D9" w:rsidRPr="001B5C2E">
        <w:rPr>
          <w:lang w:eastAsia="hr-HR"/>
        </w:rPr>
        <w:t xml:space="preserve">Naznaku broja </w:t>
      </w:r>
      <w:r w:rsidR="002F25B2">
        <w:rPr>
          <w:lang w:eastAsia="hr-HR"/>
        </w:rPr>
        <w:t>transakcijskog</w:t>
      </w:r>
      <w:r w:rsidR="008649D9">
        <w:rPr>
          <w:lang w:eastAsia="hr-HR"/>
        </w:rPr>
        <w:t xml:space="preserve"> </w:t>
      </w:r>
      <w:r w:rsidR="008649D9" w:rsidRPr="001B5C2E">
        <w:rPr>
          <w:lang w:eastAsia="hr-HR"/>
        </w:rPr>
        <w:t>računa ponuditelja te naziv poslovne banke kod koje je račun otvoren, radi povrata jamčevine.</w:t>
      </w:r>
      <w:r w:rsidR="008649D9">
        <w:rPr>
          <w:lang w:eastAsia="hr-HR"/>
        </w:rPr>
        <w:t xml:space="preserve"> </w:t>
      </w:r>
      <w:r w:rsidR="008649D9" w:rsidRPr="001B5C2E">
        <w:rPr>
          <w:lang w:eastAsia="hr-HR"/>
        </w:rPr>
        <w:t xml:space="preserve">Jamčevina ponuditelja čija ponuda nije prihvaćena vraća se ponuditelju najkasnije u roku od 8 (osam) dana nakon donošenja </w:t>
      </w:r>
      <w:r w:rsidR="000D659E">
        <w:rPr>
          <w:lang w:eastAsia="hr-HR"/>
        </w:rPr>
        <w:t>O</w:t>
      </w:r>
      <w:r w:rsidR="008649D9" w:rsidRPr="001B5C2E">
        <w:rPr>
          <w:lang w:eastAsia="hr-HR"/>
        </w:rPr>
        <w:t>dluke o odabiru, dok se jamčevina ponuditelja čija je ponuda prihvaćena zadržava i uračunava u iznos zakupnine.</w:t>
      </w:r>
    </w:p>
    <w:p w14:paraId="6E63B0DF" w14:textId="77777777" w:rsidR="008649D9" w:rsidRDefault="008649D9" w:rsidP="008649D9">
      <w:pPr>
        <w:jc w:val="both"/>
        <w:rPr>
          <w:lang w:eastAsia="hr-HR"/>
        </w:rPr>
      </w:pPr>
    </w:p>
    <w:p w14:paraId="2484CDA2" w14:textId="55854B15" w:rsidR="008649D9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 xml:space="preserve">Najpovoljnijom ponudom smatrati će se ona ponuda koja uz ispunjenje uvjeta iz </w:t>
      </w:r>
      <w:r w:rsidR="002F25B2">
        <w:rPr>
          <w:lang w:eastAsia="hr-HR"/>
        </w:rPr>
        <w:t xml:space="preserve">ovog Javnog </w:t>
      </w:r>
      <w:r w:rsidRPr="001B5C2E">
        <w:rPr>
          <w:lang w:eastAsia="hr-HR"/>
        </w:rPr>
        <w:t xml:space="preserve">natječaja sadrži najviši iznos zakupnine. U slučaju da dva ili više ponuditelja, koji ispunjavaju uvjete iz </w:t>
      </w:r>
      <w:r w:rsidR="002F25B2">
        <w:rPr>
          <w:lang w:eastAsia="hr-HR"/>
        </w:rPr>
        <w:t xml:space="preserve">Javnog </w:t>
      </w:r>
      <w:r w:rsidRPr="001B5C2E">
        <w:rPr>
          <w:lang w:eastAsia="hr-HR"/>
        </w:rPr>
        <w:t>natječaja, ponude isti iznos zakupnine pravo prvenstva ima ponuditelj čija ponuda je ranije zaprimljena u Upravnom odjelu Općine Omišalj.</w:t>
      </w:r>
    </w:p>
    <w:p w14:paraId="759E4223" w14:textId="77777777" w:rsidR="000D659E" w:rsidRPr="001B5C2E" w:rsidRDefault="000D659E" w:rsidP="008649D9">
      <w:pPr>
        <w:jc w:val="both"/>
        <w:rPr>
          <w:lang w:eastAsia="hr-HR"/>
        </w:rPr>
      </w:pPr>
    </w:p>
    <w:p w14:paraId="15D1749B" w14:textId="26AC6C46" w:rsidR="008649D9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 xml:space="preserve">Odabrani ponuditelj obvezan je s Općinom Omišalj zaključiti ugovor o zakupu javne površine u roku od osam dana od dana primitka </w:t>
      </w:r>
      <w:r w:rsidR="00B83EDC">
        <w:rPr>
          <w:lang w:eastAsia="hr-HR"/>
        </w:rPr>
        <w:t>O</w:t>
      </w:r>
      <w:r w:rsidRPr="001B5C2E">
        <w:rPr>
          <w:lang w:eastAsia="hr-HR"/>
        </w:rPr>
        <w:t xml:space="preserve">dluke o odabiru. U protivnom će se smatrati da je od prijave na </w:t>
      </w:r>
      <w:r w:rsidR="001D2798">
        <w:rPr>
          <w:lang w:eastAsia="hr-HR"/>
        </w:rPr>
        <w:t>Javni natječaj</w:t>
      </w:r>
      <w:r w:rsidRPr="001B5C2E">
        <w:rPr>
          <w:lang w:eastAsia="hr-HR"/>
        </w:rPr>
        <w:t xml:space="preserve"> odustao. Ukoliko najpovoljniji ponuditelj odustane od sklapanja ugovora o zakupu, nema pravo na povrat jamčevine.</w:t>
      </w:r>
      <w:r>
        <w:rPr>
          <w:lang w:eastAsia="hr-HR"/>
        </w:rPr>
        <w:t xml:space="preserve"> </w:t>
      </w:r>
    </w:p>
    <w:p w14:paraId="74485BE1" w14:textId="77777777" w:rsidR="008649D9" w:rsidRDefault="008649D9" w:rsidP="008649D9">
      <w:pPr>
        <w:jc w:val="both"/>
        <w:rPr>
          <w:lang w:eastAsia="hr-HR"/>
        </w:rPr>
      </w:pPr>
    </w:p>
    <w:p w14:paraId="2AA4ED1B" w14:textId="72997E76" w:rsidR="00FD36CB" w:rsidRPr="001B5C2E" w:rsidRDefault="008649D9" w:rsidP="00FD36CB">
      <w:pPr>
        <w:rPr>
          <w:lang w:eastAsia="hr-HR"/>
        </w:rPr>
      </w:pPr>
      <w:r w:rsidRPr="000D659E">
        <w:rPr>
          <w:b/>
          <w:bCs/>
          <w:lang w:eastAsia="hr-HR"/>
        </w:rPr>
        <w:t>Ponud</w:t>
      </w:r>
      <w:r w:rsidR="00200ABE">
        <w:rPr>
          <w:b/>
          <w:bCs/>
          <w:lang w:eastAsia="hr-HR"/>
        </w:rPr>
        <w:t>e</w:t>
      </w:r>
      <w:r w:rsidRPr="000D659E">
        <w:rPr>
          <w:b/>
          <w:bCs/>
          <w:lang w:eastAsia="hr-HR"/>
        </w:rPr>
        <w:t xml:space="preserve"> s utvrđenim prilozima dostavlja</w:t>
      </w:r>
      <w:r w:rsidR="00200ABE">
        <w:rPr>
          <w:b/>
          <w:bCs/>
          <w:lang w:eastAsia="hr-HR"/>
        </w:rPr>
        <w:t>ju</w:t>
      </w:r>
      <w:r w:rsidRPr="000D659E">
        <w:rPr>
          <w:b/>
          <w:bCs/>
          <w:lang w:eastAsia="hr-HR"/>
        </w:rPr>
        <w:t xml:space="preserve"> se u zatvorenoj omotnici s naznakom „</w:t>
      </w:r>
      <w:r w:rsidR="002F25B2" w:rsidRPr="000D659E">
        <w:rPr>
          <w:b/>
          <w:bCs/>
          <w:lang w:eastAsia="hr-HR"/>
        </w:rPr>
        <w:t>Javni n</w:t>
      </w:r>
      <w:r w:rsidRPr="000D659E">
        <w:rPr>
          <w:b/>
          <w:bCs/>
          <w:lang w:eastAsia="hr-HR"/>
        </w:rPr>
        <w:t xml:space="preserve">atječaj za zakup javnih površina – </w:t>
      </w:r>
      <w:r w:rsidR="002F25B2" w:rsidRPr="000D659E">
        <w:rPr>
          <w:b/>
          <w:bCs/>
          <w:lang w:eastAsia="hr-HR"/>
        </w:rPr>
        <w:t>NE OTVARATI</w:t>
      </w:r>
      <w:r w:rsidRPr="000D659E">
        <w:rPr>
          <w:b/>
          <w:bCs/>
          <w:lang w:eastAsia="hr-HR"/>
        </w:rPr>
        <w:t xml:space="preserve">“, s naznačenim rednim brojem lokacije </w:t>
      </w:r>
      <w:r w:rsidR="00200ABE">
        <w:rPr>
          <w:b/>
          <w:bCs/>
          <w:lang w:eastAsia="hr-HR"/>
        </w:rPr>
        <w:t>na</w:t>
      </w:r>
      <w:r w:rsidRPr="000D659E">
        <w:rPr>
          <w:b/>
          <w:bCs/>
          <w:lang w:eastAsia="hr-HR"/>
        </w:rPr>
        <w:t xml:space="preserve"> koju se </w:t>
      </w:r>
      <w:r w:rsidR="00200ABE">
        <w:rPr>
          <w:b/>
          <w:bCs/>
          <w:lang w:eastAsia="hr-HR"/>
        </w:rPr>
        <w:t>odnose</w:t>
      </w:r>
      <w:r w:rsidR="001A0489">
        <w:rPr>
          <w:b/>
          <w:bCs/>
          <w:lang w:eastAsia="hr-HR"/>
        </w:rPr>
        <w:t>,</w:t>
      </w:r>
      <w:r w:rsidRPr="001B5C2E">
        <w:rPr>
          <w:lang w:eastAsia="hr-HR"/>
        </w:rPr>
        <w:t xml:space="preserve"> na adres</w:t>
      </w:r>
      <w:r w:rsidR="001A0489">
        <w:rPr>
          <w:lang w:eastAsia="hr-HR"/>
        </w:rPr>
        <w:t>u</w:t>
      </w:r>
      <w:r w:rsidRPr="001B5C2E">
        <w:rPr>
          <w:lang w:eastAsia="hr-HR"/>
        </w:rPr>
        <w:t>: Općina Omišalj, Prikešte 13, 51513 Omišalj</w:t>
      </w:r>
      <w:r>
        <w:rPr>
          <w:lang w:eastAsia="hr-HR"/>
        </w:rPr>
        <w:t>,</w:t>
      </w:r>
      <w:r w:rsidRPr="001B5C2E">
        <w:rPr>
          <w:lang w:eastAsia="hr-HR"/>
        </w:rPr>
        <w:t xml:space="preserve"> </w:t>
      </w:r>
      <w:r w:rsidRPr="001A0489">
        <w:rPr>
          <w:b/>
          <w:bCs/>
          <w:lang w:eastAsia="hr-HR"/>
        </w:rPr>
        <w:t>najkasnije do</w:t>
      </w:r>
      <w:r w:rsidRPr="001B5C2E">
        <w:rPr>
          <w:lang w:eastAsia="hr-HR"/>
        </w:rPr>
        <w:t xml:space="preserve"> </w:t>
      </w:r>
      <w:r w:rsidR="00A729AB">
        <w:rPr>
          <w:b/>
          <w:bCs/>
          <w:lang w:eastAsia="hr-HR"/>
        </w:rPr>
        <w:t>04</w:t>
      </w:r>
      <w:r w:rsidR="001D2798" w:rsidRPr="000A75BD">
        <w:rPr>
          <w:b/>
          <w:bCs/>
          <w:lang w:eastAsia="hr-HR"/>
        </w:rPr>
        <w:t>.</w:t>
      </w:r>
      <w:r w:rsidR="002F25B2">
        <w:rPr>
          <w:b/>
          <w:bCs/>
          <w:lang w:eastAsia="hr-HR"/>
        </w:rPr>
        <w:t>0</w:t>
      </w:r>
      <w:r w:rsidR="00A729AB">
        <w:rPr>
          <w:b/>
          <w:bCs/>
          <w:lang w:eastAsia="hr-HR"/>
        </w:rPr>
        <w:t>5</w:t>
      </w:r>
      <w:r w:rsidRPr="000A75BD">
        <w:rPr>
          <w:b/>
          <w:bCs/>
          <w:lang w:eastAsia="hr-HR"/>
        </w:rPr>
        <w:t>.</w:t>
      </w:r>
      <w:r w:rsidR="002F25B2">
        <w:rPr>
          <w:b/>
          <w:bCs/>
          <w:lang w:eastAsia="hr-HR"/>
        </w:rPr>
        <w:t>2022</w:t>
      </w:r>
      <w:r w:rsidRPr="000A75BD">
        <w:rPr>
          <w:b/>
          <w:bCs/>
          <w:lang w:eastAsia="hr-HR"/>
        </w:rPr>
        <w:t>. godine do 1</w:t>
      </w:r>
      <w:r w:rsidR="00F96E6D" w:rsidRPr="000A75BD">
        <w:rPr>
          <w:b/>
          <w:bCs/>
          <w:lang w:eastAsia="hr-HR"/>
        </w:rPr>
        <w:t>0</w:t>
      </w:r>
      <w:r w:rsidRPr="000A75BD">
        <w:rPr>
          <w:b/>
          <w:bCs/>
          <w:lang w:eastAsia="hr-HR"/>
        </w:rPr>
        <w:t>,00 sati</w:t>
      </w:r>
      <w:r w:rsidRPr="00200ABE">
        <w:rPr>
          <w:b/>
          <w:bCs/>
          <w:lang w:eastAsia="hr-HR"/>
        </w:rPr>
        <w:t>.</w:t>
      </w:r>
      <w:r w:rsidRPr="001B5C2E">
        <w:rPr>
          <w:lang w:eastAsia="hr-HR"/>
        </w:rPr>
        <w:t xml:space="preserve"> </w:t>
      </w:r>
      <w:r w:rsidR="001A0489" w:rsidRPr="001B5C2E">
        <w:rPr>
          <w:lang w:eastAsia="hr-HR"/>
        </w:rPr>
        <w:t>Ponud</w:t>
      </w:r>
      <w:r w:rsidR="001A0489">
        <w:rPr>
          <w:lang w:eastAsia="hr-HR"/>
        </w:rPr>
        <w:t>e</w:t>
      </w:r>
      <w:r w:rsidR="001A0489" w:rsidRPr="001B5C2E">
        <w:rPr>
          <w:lang w:eastAsia="hr-HR"/>
        </w:rPr>
        <w:t xml:space="preserve"> </w:t>
      </w:r>
      <w:r w:rsidR="001A0489" w:rsidRPr="00826B5B">
        <w:t>pristigl</w:t>
      </w:r>
      <w:r w:rsidR="001A0489">
        <w:t>e</w:t>
      </w:r>
      <w:r w:rsidR="001A0489" w:rsidRPr="00826B5B">
        <w:t xml:space="preserve"> nakon isteka roka za dostavu ponuda neće se otvarati</w:t>
      </w:r>
      <w:r w:rsidR="001A0489">
        <w:rPr>
          <w:lang w:eastAsia="hr-HR"/>
        </w:rPr>
        <w:t>,</w:t>
      </w:r>
      <w:r w:rsidR="001A0489" w:rsidRPr="001B5C2E">
        <w:rPr>
          <w:lang w:eastAsia="hr-HR"/>
        </w:rPr>
        <w:t xml:space="preserve"> </w:t>
      </w:r>
      <w:r w:rsidR="001A0489" w:rsidRPr="00200ABE">
        <w:rPr>
          <w:b/>
          <w:bCs/>
          <w:lang w:eastAsia="hr-HR"/>
        </w:rPr>
        <w:t>bez obzira na način dostave</w:t>
      </w:r>
      <w:r w:rsidR="001A0489">
        <w:rPr>
          <w:b/>
          <w:bCs/>
          <w:lang w:eastAsia="hr-HR"/>
        </w:rPr>
        <w:t>.</w:t>
      </w:r>
      <w:r w:rsidR="001A0489" w:rsidRPr="001B5C2E">
        <w:rPr>
          <w:lang w:eastAsia="hr-HR"/>
        </w:rPr>
        <w:t xml:space="preserve"> </w:t>
      </w:r>
      <w:r w:rsidR="00FD36CB">
        <w:rPr>
          <w:lang w:eastAsia="hr-HR"/>
        </w:rPr>
        <w:t>N</w:t>
      </w:r>
      <w:r w:rsidR="00FD36CB" w:rsidRPr="001B5C2E">
        <w:rPr>
          <w:lang w:eastAsia="hr-HR"/>
        </w:rPr>
        <w:t>epotpune ponude neće se razmatrati.</w:t>
      </w:r>
    </w:p>
    <w:p w14:paraId="3B48454E" w14:textId="77777777" w:rsidR="00FD36CB" w:rsidRDefault="00FD36CB" w:rsidP="008649D9">
      <w:pPr>
        <w:jc w:val="both"/>
        <w:rPr>
          <w:lang w:eastAsia="hr-HR"/>
        </w:rPr>
      </w:pPr>
    </w:p>
    <w:p w14:paraId="1F730CFE" w14:textId="5F93C15D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>Otvaranje ponuda održat</w:t>
      </w:r>
      <w:r>
        <w:rPr>
          <w:lang w:eastAsia="hr-HR"/>
        </w:rPr>
        <w:t>i</w:t>
      </w:r>
      <w:r w:rsidRPr="001B5C2E">
        <w:rPr>
          <w:lang w:eastAsia="hr-HR"/>
        </w:rPr>
        <w:t xml:space="preserve"> će se </w:t>
      </w:r>
      <w:r w:rsidR="00A729AB">
        <w:rPr>
          <w:bCs/>
          <w:lang w:eastAsia="hr-HR"/>
        </w:rPr>
        <w:t>04</w:t>
      </w:r>
      <w:r w:rsidR="00AF167A" w:rsidRPr="000A75BD">
        <w:rPr>
          <w:bCs/>
          <w:lang w:eastAsia="hr-HR"/>
        </w:rPr>
        <w:t>.</w:t>
      </w:r>
      <w:r w:rsidR="002F25B2">
        <w:rPr>
          <w:bCs/>
          <w:lang w:eastAsia="hr-HR"/>
        </w:rPr>
        <w:t>0</w:t>
      </w:r>
      <w:r w:rsidR="00A729AB">
        <w:rPr>
          <w:bCs/>
          <w:lang w:eastAsia="hr-HR"/>
        </w:rPr>
        <w:t>5</w:t>
      </w:r>
      <w:r w:rsidRPr="000A75BD">
        <w:rPr>
          <w:bCs/>
          <w:lang w:eastAsia="hr-HR"/>
        </w:rPr>
        <w:t>.202</w:t>
      </w:r>
      <w:r w:rsidR="002F25B2">
        <w:rPr>
          <w:bCs/>
          <w:lang w:eastAsia="hr-HR"/>
        </w:rPr>
        <w:t>2</w:t>
      </w:r>
      <w:r w:rsidRPr="000A75BD">
        <w:rPr>
          <w:bCs/>
          <w:lang w:eastAsia="hr-HR"/>
        </w:rPr>
        <w:t xml:space="preserve">. godine u </w:t>
      </w:r>
      <w:r w:rsidR="00F96E6D" w:rsidRPr="000A75BD">
        <w:rPr>
          <w:bCs/>
          <w:lang w:eastAsia="hr-HR"/>
        </w:rPr>
        <w:t>10</w:t>
      </w:r>
      <w:r w:rsidRPr="000A75BD">
        <w:rPr>
          <w:bCs/>
          <w:lang w:eastAsia="hr-HR"/>
        </w:rPr>
        <w:t>,</w:t>
      </w:r>
      <w:r w:rsidR="005B53CF" w:rsidRPr="000A75BD">
        <w:rPr>
          <w:bCs/>
          <w:lang w:eastAsia="hr-HR"/>
        </w:rPr>
        <w:t>00</w:t>
      </w:r>
      <w:r w:rsidRPr="000A75BD">
        <w:rPr>
          <w:bCs/>
          <w:lang w:eastAsia="hr-HR"/>
        </w:rPr>
        <w:t xml:space="preserve"> sati</w:t>
      </w:r>
      <w:r w:rsidRPr="001B5C2E">
        <w:rPr>
          <w:lang w:eastAsia="hr-HR"/>
        </w:rPr>
        <w:t xml:space="preserve"> u </w:t>
      </w:r>
      <w:r w:rsidR="000A75BD">
        <w:rPr>
          <w:lang w:eastAsia="hr-HR"/>
        </w:rPr>
        <w:t xml:space="preserve">zgradi </w:t>
      </w:r>
      <w:r w:rsidRPr="001B5C2E">
        <w:rPr>
          <w:lang w:eastAsia="hr-HR"/>
        </w:rPr>
        <w:t>Općin</w:t>
      </w:r>
      <w:r w:rsidR="000A75BD">
        <w:rPr>
          <w:lang w:eastAsia="hr-HR"/>
        </w:rPr>
        <w:t>e</w:t>
      </w:r>
      <w:r w:rsidRPr="001B5C2E">
        <w:rPr>
          <w:lang w:eastAsia="hr-HR"/>
        </w:rPr>
        <w:t xml:space="preserve"> Omišalj, Prikešte 13, Omišalj.</w:t>
      </w:r>
    </w:p>
    <w:p w14:paraId="291F2B06" w14:textId="77777777" w:rsidR="00FD36CB" w:rsidRDefault="00FD36CB" w:rsidP="008649D9">
      <w:pPr>
        <w:rPr>
          <w:lang w:eastAsia="hr-HR"/>
        </w:rPr>
      </w:pPr>
    </w:p>
    <w:p w14:paraId="597F431A" w14:textId="77777777" w:rsidR="00FD36CB" w:rsidRDefault="008649D9" w:rsidP="008649D9">
      <w:pPr>
        <w:rPr>
          <w:lang w:eastAsia="hr-HR"/>
        </w:rPr>
      </w:pPr>
      <w:r w:rsidRPr="001B5C2E">
        <w:rPr>
          <w:lang w:eastAsia="hr-HR"/>
        </w:rPr>
        <w:t>O odabiru najpovoljnije ponude ponuditelji će biti izvješteni u pisanom obliku.</w:t>
      </w:r>
      <w:r w:rsidRPr="001B5C2E">
        <w:rPr>
          <w:lang w:eastAsia="hr-HR"/>
        </w:rPr>
        <w:br/>
      </w:r>
    </w:p>
    <w:p w14:paraId="1BAB6FB1" w14:textId="2BC2568E" w:rsidR="008649D9" w:rsidRPr="001B5C2E" w:rsidRDefault="008649D9" w:rsidP="008649D9">
      <w:pPr>
        <w:rPr>
          <w:lang w:eastAsia="hr-HR"/>
        </w:rPr>
      </w:pPr>
      <w:r w:rsidRPr="001B5C2E">
        <w:rPr>
          <w:lang w:eastAsia="hr-HR"/>
        </w:rPr>
        <w:t xml:space="preserve">Općina Omišalj zadržava pravo ne odabrati niti jednu ponudu. </w:t>
      </w:r>
    </w:p>
    <w:p w14:paraId="06355592" w14:textId="77777777" w:rsidR="008649D9" w:rsidRDefault="008649D9" w:rsidP="008649D9">
      <w:pPr>
        <w:jc w:val="both"/>
        <w:rPr>
          <w:lang w:eastAsia="hr-HR"/>
        </w:rPr>
      </w:pPr>
    </w:p>
    <w:p w14:paraId="7354138C" w14:textId="4F13BA0C" w:rsidR="00DC01C8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 xml:space="preserve">Sve informacije o </w:t>
      </w:r>
      <w:r w:rsidR="00A729AB">
        <w:rPr>
          <w:lang w:eastAsia="hr-HR"/>
        </w:rPr>
        <w:t>ovom Javnom natječaju</w:t>
      </w:r>
      <w:r w:rsidRPr="001B5C2E">
        <w:rPr>
          <w:lang w:eastAsia="hr-HR"/>
        </w:rPr>
        <w:t xml:space="preserve"> mogu se dobiti u Upravnom odjelu Općine Omišalj, radnim danom od </w:t>
      </w:r>
      <w:r>
        <w:rPr>
          <w:lang w:eastAsia="hr-HR"/>
        </w:rPr>
        <w:t>0</w:t>
      </w:r>
      <w:r w:rsidRPr="001B5C2E">
        <w:rPr>
          <w:lang w:eastAsia="hr-HR"/>
        </w:rPr>
        <w:t>9</w:t>
      </w:r>
      <w:r>
        <w:rPr>
          <w:lang w:eastAsia="hr-HR"/>
        </w:rPr>
        <w:t xml:space="preserve">,00 </w:t>
      </w:r>
      <w:r w:rsidRPr="001B5C2E">
        <w:rPr>
          <w:lang w:eastAsia="hr-HR"/>
        </w:rPr>
        <w:t>-</w:t>
      </w:r>
      <w:r>
        <w:rPr>
          <w:lang w:eastAsia="hr-HR"/>
        </w:rPr>
        <w:t xml:space="preserve"> </w:t>
      </w:r>
      <w:r w:rsidRPr="001B5C2E">
        <w:rPr>
          <w:lang w:eastAsia="hr-HR"/>
        </w:rPr>
        <w:t>15</w:t>
      </w:r>
      <w:r>
        <w:rPr>
          <w:lang w:eastAsia="hr-HR"/>
        </w:rPr>
        <w:t>,00</w:t>
      </w:r>
      <w:r w:rsidRPr="001B5C2E">
        <w:rPr>
          <w:lang w:eastAsia="hr-HR"/>
        </w:rPr>
        <w:t xml:space="preserve"> h, na tel</w:t>
      </w:r>
      <w:r w:rsidR="00A729AB">
        <w:rPr>
          <w:lang w:eastAsia="hr-HR"/>
        </w:rPr>
        <w:t>.</w:t>
      </w:r>
      <w:r w:rsidRPr="001B5C2E">
        <w:rPr>
          <w:lang w:eastAsia="hr-HR"/>
        </w:rPr>
        <w:t xml:space="preserve"> 051/661-97</w:t>
      </w:r>
      <w:r>
        <w:rPr>
          <w:lang w:eastAsia="hr-HR"/>
        </w:rPr>
        <w:t>7</w:t>
      </w:r>
      <w:r w:rsidRPr="001B5C2E">
        <w:rPr>
          <w:lang w:eastAsia="hr-HR"/>
        </w:rPr>
        <w:t>.</w:t>
      </w:r>
    </w:p>
    <w:p w14:paraId="03AA64FB" w14:textId="3AF0A63C" w:rsidR="00EB6914" w:rsidRDefault="00EB6914" w:rsidP="008649D9">
      <w:pPr>
        <w:jc w:val="both"/>
        <w:rPr>
          <w:lang w:eastAsia="hr-HR"/>
        </w:rPr>
      </w:pPr>
    </w:p>
    <w:p w14:paraId="3D26165A" w14:textId="4C919FE1" w:rsidR="00EB6914" w:rsidRDefault="00EB6914" w:rsidP="008649D9">
      <w:pPr>
        <w:jc w:val="both"/>
        <w:rPr>
          <w:lang w:eastAsia="hr-HR"/>
        </w:rPr>
      </w:pPr>
      <w:r>
        <w:rPr>
          <w:lang w:eastAsia="hr-HR"/>
        </w:rPr>
        <w:t>KLASA: 363-01/</w:t>
      </w:r>
      <w:r w:rsidR="00FD36CB">
        <w:rPr>
          <w:lang w:eastAsia="hr-HR"/>
        </w:rPr>
        <w:t>22</w:t>
      </w:r>
      <w:r>
        <w:rPr>
          <w:lang w:eastAsia="hr-HR"/>
        </w:rPr>
        <w:t>-01/</w:t>
      </w:r>
      <w:r w:rsidR="00A729AB">
        <w:rPr>
          <w:lang w:eastAsia="hr-HR"/>
        </w:rPr>
        <w:t>23</w:t>
      </w:r>
    </w:p>
    <w:p w14:paraId="7C40556B" w14:textId="75C77DD6" w:rsidR="00EB6914" w:rsidRDefault="00EB6914" w:rsidP="008649D9">
      <w:pPr>
        <w:jc w:val="both"/>
      </w:pPr>
      <w:r>
        <w:rPr>
          <w:lang w:eastAsia="hr-HR"/>
        </w:rPr>
        <w:t xml:space="preserve">URBROJ: </w:t>
      </w:r>
      <w:r w:rsidR="00FD36CB">
        <w:rPr>
          <w:lang w:eastAsia="hr-HR"/>
        </w:rPr>
        <w:t>2170-30-22</w:t>
      </w:r>
      <w:r>
        <w:rPr>
          <w:lang w:eastAsia="hr-HR"/>
        </w:rPr>
        <w:t>-01-2</w:t>
      </w:r>
    </w:p>
    <w:p w14:paraId="4AB47DAA" w14:textId="748B2030" w:rsidR="00FD36CB" w:rsidRDefault="00FD36CB" w:rsidP="00FD36CB">
      <w:r w:rsidRPr="00FA0467">
        <w:t xml:space="preserve">U </w:t>
      </w:r>
      <w:r w:rsidR="00EB6914" w:rsidRPr="00FA0467">
        <w:t>Omišlj</w:t>
      </w:r>
      <w:r w:rsidRPr="00FA0467">
        <w:t>u</w:t>
      </w:r>
      <w:r w:rsidR="00EB6914" w:rsidRPr="00FA0467">
        <w:t xml:space="preserve">, </w:t>
      </w:r>
      <w:r w:rsidR="00A729AB">
        <w:t>20</w:t>
      </w:r>
      <w:r w:rsidRPr="00FA0467">
        <w:t>.0</w:t>
      </w:r>
      <w:r w:rsidR="00A729AB">
        <w:t>4</w:t>
      </w:r>
      <w:r w:rsidRPr="00FA0467">
        <w:t>.2022</w:t>
      </w:r>
      <w:r w:rsidR="0043014D" w:rsidRPr="00FA0467">
        <w:t>. godine</w:t>
      </w:r>
      <w:r w:rsidRPr="00FA0467">
        <w:t>.</w:t>
      </w:r>
    </w:p>
    <w:p w14:paraId="185EC2F5" w14:textId="77777777" w:rsidR="00A729AB" w:rsidRDefault="00A729AB" w:rsidP="00FD36CB"/>
    <w:p w14:paraId="527DF578" w14:textId="77777777" w:rsidR="00FD36CB" w:rsidRDefault="00FD36CB" w:rsidP="00295B91">
      <w:pPr>
        <w:jc w:val="right"/>
      </w:pPr>
    </w:p>
    <w:p w14:paraId="508C2227" w14:textId="0945B6AE" w:rsidR="00295B91" w:rsidRPr="006F6A80" w:rsidRDefault="00295B91" w:rsidP="00295B91">
      <w:pPr>
        <w:jc w:val="right"/>
      </w:pPr>
      <w:r>
        <w:t xml:space="preserve">                                                                                </w:t>
      </w:r>
      <w:r>
        <w:rPr>
          <w:b/>
        </w:rPr>
        <w:t>OPĆINA OMIŠALJ</w:t>
      </w:r>
    </w:p>
    <w:sectPr w:rsidR="00295B91" w:rsidRPr="006F6A80" w:rsidSect="00417200">
      <w:footnotePr>
        <w:pos w:val="beneathText"/>
      </w:footnotePr>
      <w:pgSz w:w="11905" w:h="16837"/>
      <w:pgMar w:top="720" w:right="1134" w:bottom="720" w:left="1134" w:header="1418" w:footer="14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1D7416"/>
    <w:multiLevelType w:val="hybridMultilevel"/>
    <w:tmpl w:val="64E647A8"/>
    <w:lvl w:ilvl="0" w:tplc="041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CA428E3"/>
    <w:multiLevelType w:val="hybridMultilevel"/>
    <w:tmpl w:val="CCFA082A"/>
    <w:lvl w:ilvl="0" w:tplc="C9D8EA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6999"/>
    <w:multiLevelType w:val="hybridMultilevel"/>
    <w:tmpl w:val="18A82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F00F3"/>
    <w:multiLevelType w:val="hybridMultilevel"/>
    <w:tmpl w:val="D194A6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820F7"/>
    <w:multiLevelType w:val="hybridMultilevel"/>
    <w:tmpl w:val="81284D12"/>
    <w:lvl w:ilvl="0" w:tplc="E7148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B1E0E"/>
    <w:multiLevelType w:val="hybridMultilevel"/>
    <w:tmpl w:val="62AA936E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8C475DF"/>
    <w:multiLevelType w:val="hybridMultilevel"/>
    <w:tmpl w:val="77020CD4"/>
    <w:lvl w:ilvl="0" w:tplc="966636F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8EC66B3"/>
    <w:multiLevelType w:val="hybridMultilevel"/>
    <w:tmpl w:val="DF460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B72FE"/>
    <w:multiLevelType w:val="hybridMultilevel"/>
    <w:tmpl w:val="536A7298"/>
    <w:lvl w:ilvl="0" w:tplc="95D23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30B5E"/>
    <w:multiLevelType w:val="hybridMultilevel"/>
    <w:tmpl w:val="F128378A"/>
    <w:lvl w:ilvl="0" w:tplc="137E2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8135E"/>
    <w:multiLevelType w:val="hybridMultilevel"/>
    <w:tmpl w:val="47DE8598"/>
    <w:lvl w:ilvl="0" w:tplc="C9D8EA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D43D3"/>
    <w:multiLevelType w:val="multilevel"/>
    <w:tmpl w:val="66683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15" w15:restartNumberingAfterBreak="0">
    <w:nsid w:val="59B12DCB"/>
    <w:multiLevelType w:val="hybridMultilevel"/>
    <w:tmpl w:val="28D002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1D2B50"/>
    <w:multiLevelType w:val="hybridMultilevel"/>
    <w:tmpl w:val="84FC26CA"/>
    <w:lvl w:ilvl="0" w:tplc="6D908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7407D"/>
    <w:multiLevelType w:val="hybridMultilevel"/>
    <w:tmpl w:val="658C17A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37022781">
    <w:abstractNumId w:val="0"/>
  </w:num>
  <w:num w:numId="2" w16cid:durableId="2103255596">
    <w:abstractNumId w:val="1"/>
  </w:num>
  <w:num w:numId="3" w16cid:durableId="1852378165">
    <w:abstractNumId w:val="2"/>
  </w:num>
  <w:num w:numId="4" w16cid:durableId="2135175227">
    <w:abstractNumId w:val="6"/>
  </w:num>
  <w:num w:numId="5" w16cid:durableId="1161850944">
    <w:abstractNumId w:val="15"/>
  </w:num>
  <w:num w:numId="6" w16cid:durableId="1870528631">
    <w:abstractNumId w:val="8"/>
  </w:num>
  <w:num w:numId="7" w16cid:durableId="978151831">
    <w:abstractNumId w:val="3"/>
  </w:num>
  <w:num w:numId="8" w16cid:durableId="493107676">
    <w:abstractNumId w:val="9"/>
  </w:num>
  <w:num w:numId="9" w16cid:durableId="537281693">
    <w:abstractNumId w:val="14"/>
  </w:num>
  <w:num w:numId="10" w16cid:durableId="307782640">
    <w:abstractNumId w:val="11"/>
  </w:num>
  <w:num w:numId="11" w16cid:durableId="1311178880">
    <w:abstractNumId w:val="16"/>
  </w:num>
  <w:num w:numId="12" w16cid:durableId="165830311">
    <w:abstractNumId w:val="12"/>
  </w:num>
  <w:num w:numId="13" w16cid:durableId="1814983103">
    <w:abstractNumId w:val="10"/>
  </w:num>
  <w:num w:numId="14" w16cid:durableId="65616705">
    <w:abstractNumId w:val="7"/>
  </w:num>
  <w:num w:numId="15" w16cid:durableId="517931874">
    <w:abstractNumId w:val="4"/>
  </w:num>
  <w:num w:numId="16" w16cid:durableId="155148792">
    <w:abstractNumId w:val="13"/>
  </w:num>
  <w:num w:numId="17" w16cid:durableId="1926524746">
    <w:abstractNumId w:val="17"/>
  </w:num>
  <w:num w:numId="18" w16cid:durableId="384136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1E"/>
    <w:rsid w:val="000268D0"/>
    <w:rsid w:val="00075A96"/>
    <w:rsid w:val="00095A38"/>
    <w:rsid w:val="000A75BD"/>
    <w:rsid w:val="000B1D28"/>
    <w:rsid w:val="000B3E79"/>
    <w:rsid w:val="000D659E"/>
    <w:rsid w:val="00105491"/>
    <w:rsid w:val="001276E9"/>
    <w:rsid w:val="00134D79"/>
    <w:rsid w:val="00136389"/>
    <w:rsid w:val="00141B10"/>
    <w:rsid w:val="00146094"/>
    <w:rsid w:val="00151863"/>
    <w:rsid w:val="00174545"/>
    <w:rsid w:val="001810C1"/>
    <w:rsid w:val="00183B7F"/>
    <w:rsid w:val="001A0489"/>
    <w:rsid w:val="001A57D5"/>
    <w:rsid w:val="001A66B7"/>
    <w:rsid w:val="001D2798"/>
    <w:rsid w:val="001D6159"/>
    <w:rsid w:val="00200ABE"/>
    <w:rsid w:val="00214253"/>
    <w:rsid w:val="00215412"/>
    <w:rsid w:val="00216EE4"/>
    <w:rsid w:val="002422DF"/>
    <w:rsid w:val="002500CA"/>
    <w:rsid w:val="00252274"/>
    <w:rsid w:val="00291177"/>
    <w:rsid w:val="00295B91"/>
    <w:rsid w:val="002978E4"/>
    <w:rsid w:val="002A3046"/>
    <w:rsid w:val="002C36B3"/>
    <w:rsid w:val="002D3BFF"/>
    <w:rsid w:val="002D730F"/>
    <w:rsid w:val="002E0B85"/>
    <w:rsid w:val="002E533B"/>
    <w:rsid w:val="002F23A7"/>
    <w:rsid w:val="002F25B2"/>
    <w:rsid w:val="002F530B"/>
    <w:rsid w:val="00302886"/>
    <w:rsid w:val="00314D6B"/>
    <w:rsid w:val="00330FEB"/>
    <w:rsid w:val="003373A3"/>
    <w:rsid w:val="0034720F"/>
    <w:rsid w:val="00353F9F"/>
    <w:rsid w:val="00363C46"/>
    <w:rsid w:val="003835D8"/>
    <w:rsid w:val="00395980"/>
    <w:rsid w:val="003A077A"/>
    <w:rsid w:val="003C3A3D"/>
    <w:rsid w:val="003F0115"/>
    <w:rsid w:val="0040186C"/>
    <w:rsid w:val="00417200"/>
    <w:rsid w:val="00426DC4"/>
    <w:rsid w:val="0043014D"/>
    <w:rsid w:val="004365B9"/>
    <w:rsid w:val="004436E0"/>
    <w:rsid w:val="004635C2"/>
    <w:rsid w:val="00476F10"/>
    <w:rsid w:val="004932F0"/>
    <w:rsid w:val="004C25E1"/>
    <w:rsid w:val="004E4CA9"/>
    <w:rsid w:val="005012DA"/>
    <w:rsid w:val="00502EDE"/>
    <w:rsid w:val="00507BDD"/>
    <w:rsid w:val="00542CFE"/>
    <w:rsid w:val="00551D6A"/>
    <w:rsid w:val="00552B6A"/>
    <w:rsid w:val="00557194"/>
    <w:rsid w:val="00582DA5"/>
    <w:rsid w:val="005A4C1E"/>
    <w:rsid w:val="005B53CF"/>
    <w:rsid w:val="005D14EF"/>
    <w:rsid w:val="00644947"/>
    <w:rsid w:val="00687F95"/>
    <w:rsid w:val="006A421F"/>
    <w:rsid w:val="006D1270"/>
    <w:rsid w:val="006D1FE7"/>
    <w:rsid w:val="006D41FD"/>
    <w:rsid w:val="006E13F6"/>
    <w:rsid w:val="006E405C"/>
    <w:rsid w:val="006E75B8"/>
    <w:rsid w:val="006F6A80"/>
    <w:rsid w:val="007013C6"/>
    <w:rsid w:val="0070392E"/>
    <w:rsid w:val="00710A9E"/>
    <w:rsid w:val="007C2270"/>
    <w:rsid w:val="00800E80"/>
    <w:rsid w:val="0082762C"/>
    <w:rsid w:val="0085403C"/>
    <w:rsid w:val="008649D9"/>
    <w:rsid w:val="00871076"/>
    <w:rsid w:val="00882F1A"/>
    <w:rsid w:val="00883DB9"/>
    <w:rsid w:val="0088471F"/>
    <w:rsid w:val="00892FD9"/>
    <w:rsid w:val="008C286B"/>
    <w:rsid w:val="008C3DB1"/>
    <w:rsid w:val="008C4A6B"/>
    <w:rsid w:val="008D0E6E"/>
    <w:rsid w:val="008D2011"/>
    <w:rsid w:val="008D27C5"/>
    <w:rsid w:val="00932F65"/>
    <w:rsid w:val="009626F7"/>
    <w:rsid w:val="00964B5B"/>
    <w:rsid w:val="009A2159"/>
    <w:rsid w:val="009A2C77"/>
    <w:rsid w:val="009A555E"/>
    <w:rsid w:val="009A7AE6"/>
    <w:rsid w:val="009B41B3"/>
    <w:rsid w:val="009E0F32"/>
    <w:rsid w:val="009E33FD"/>
    <w:rsid w:val="00A25673"/>
    <w:rsid w:val="00A26192"/>
    <w:rsid w:val="00A32012"/>
    <w:rsid w:val="00A34B49"/>
    <w:rsid w:val="00A543A6"/>
    <w:rsid w:val="00A658C9"/>
    <w:rsid w:val="00A71110"/>
    <w:rsid w:val="00A729AB"/>
    <w:rsid w:val="00A72FBD"/>
    <w:rsid w:val="00AA0934"/>
    <w:rsid w:val="00AF167A"/>
    <w:rsid w:val="00B379FC"/>
    <w:rsid w:val="00B40DD6"/>
    <w:rsid w:val="00B60001"/>
    <w:rsid w:val="00B83EDC"/>
    <w:rsid w:val="00BB41EA"/>
    <w:rsid w:val="00BE49A4"/>
    <w:rsid w:val="00BE7589"/>
    <w:rsid w:val="00C23EC1"/>
    <w:rsid w:val="00C45E02"/>
    <w:rsid w:val="00C5234B"/>
    <w:rsid w:val="00C5350B"/>
    <w:rsid w:val="00C62180"/>
    <w:rsid w:val="00C638F8"/>
    <w:rsid w:val="00C929F8"/>
    <w:rsid w:val="00CC6768"/>
    <w:rsid w:val="00CD263E"/>
    <w:rsid w:val="00CF1397"/>
    <w:rsid w:val="00CF1FEE"/>
    <w:rsid w:val="00D00C37"/>
    <w:rsid w:val="00D41728"/>
    <w:rsid w:val="00D671B3"/>
    <w:rsid w:val="00DC01C8"/>
    <w:rsid w:val="00DE431B"/>
    <w:rsid w:val="00E21CDF"/>
    <w:rsid w:val="00E55077"/>
    <w:rsid w:val="00E61F16"/>
    <w:rsid w:val="00E62F56"/>
    <w:rsid w:val="00E87D2D"/>
    <w:rsid w:val="00E9257A"/>
    <w:rsid w:val="00EA782E"/>
    <w:rsid w:val="00EB6914"/>
    <w:rsid w:val="00EC35D6"/>
    <w:rsid w:val="00EF2CF5"/>
    <w:rsid w:val="00F01CA7"/>
    <w:rsid w:val="00F20501"/>
    <w:rsid w:val="00F26280"/>
    <w:rsid w:val="00F46459"/>
    <w:rsid w:val="00F942D0"/>
    <w:rsid w:val="00F96E6D"/>
    <w:rsid w:val="00FA0467"/>
    <w:rsid w:val="00FA3BBF"/>
    <w:rsid w:val="00FC1BDC"/>
    <w:rsid w:val="00FD36CB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AF91"/>
  <w15:chartTrackingRefBased/>
  <w15:docId w15:val="{3190076D-6D94-48B0-9D39-EC391BC3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7">
    <w:name w:val="heading 7"/>
    <w:basedOn w:val="Normal"/>
    <w:next w:val="Normal"/>
    <w:qFormat/>
    <w:rsid w:val="006D41FD"/>
    <w:pPr>
      <w:keepNext/>
      <w:ind w:right="-817"/>
      <w:outlineLvl w:val="6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rsid w:val="006D41F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34B"/>
    <w:pPr>
      <w:suppressAutoHyphens w:val="0"/>
      <w:ind w:left="720"/>
    </w:pPr>
    <w:rPr>
      <w:rFonts w:eastAsia="Calibri"/>
      <w:lang w:eastAsia="hr-HR"/>
    </w:rPr>
  </w:style>
  <w:style w:type="paragraph" w:styleId="BalloonText">
    <w:name w:val="Balloon Text"/>
    <w:basedOn w:val="Normal"/>
    <w:link w:val="BalloonTextChar"/>
    <w:rsid w:val="00C5234B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C5234B"/>
    <w:rPr>
      <w:rFonts w:ascii="Segoe UI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4932F0"/>
    <w:pPr>
      <w:suppressAutoHyphens w:val="0"/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AC6FE-1731-4266-9189-FB5E57D1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Opcina Omisalj</Company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Valentina Marohnić</dc:creator>
  <cp:keywords/>
  <cp:lastModifiedBy>Kristijan Lončarić</cp:lastModifiedBy>
  <cp:revision>5</cp:revision>
  <cp:lastPrinted>2022-04-20T06:42:00Z</cp:lastPrinted>
  <dcterms:created xsi:type="dcterms:W3CDTF">2022-04-19T07:09:00Z</dcterms:created>
  <dcterms:modified xsi:type="dcterms:W3CDTF">2022-04-20T06:43:00Z</dcterms:modified>
</cp:coreProperties>
</file>