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D4AB7" w14:textId="063BE76E" w:rsidR="00C5234B" w:rsidRPr="004442E9" w:rsidRDefault="008649D9" w:rsidP="008649D9">
      <w:pPr>
        <w:jc w:val="both"/>
        <w:rPr>
          <w:sz w:val="23"/>
          <w:szCs w:val="23"/>
        </w:rPr>
      </w:pPr>
      <w:bookmarkStart w:id="0" w:name="_Hlk163481583"/>
      <w:r w:rsidRPr="004442E9">
        <w:rPr>
          <w:sz w:val="23"/>
          <w:szCs w:val="23"/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 w:rsidRPr="004442E9">
        <w:rPr>
          <w:sz w:val="23"/>
          <w:szCs w:val="23"/>
          <w:lang w:eastAsia="hr-HR"/>
        </w:rPr>
        <w:t>„</w:t>
      </w:r>
      <w:r w:rsidRPr="004442E9">
        <w:rPr>
          <w:sz w:val="23"/>
          <w:szCs w:val="23"/>
          <w:lang w:eastAsia="hr-HR"/>
        </w:rPr>
        <w:t>Službene novine Primorsko - goranske županije</w:t>
      </w:r>
      <w:r w:rsidR="001A57D5" w:rsidRPr="004442E9">
        <w:rPr>
          <w:sz w:val="23"/>
          <w:szCs w:val="23"/>
          <w:lang w:eastAsia="hr-HR"/>
        </w:rPr>
        <w:t>“</w:t>
      </w:r>
      <w:r w:rsidRPr="004442E9">
        <w:rPr>
          <w:sz w:val="23"/>
          <w:szCs w:val="23"/>
          <w:lang w:eastAsia="hr-HR"/>
        </w:rPr>
        <w:t xml:space="preserve"> broj </w:t>
      </w:r>
      <w:r w:rsidR="00250EB7" w:rsidRPr="004442E9">
        <w:rPr>
          <w:sz w:val="23"/>
          <w:szCs w:val="23"/>
          <w:lang w:eastAsia="hr-HR"/>
        </w:rPr>
        <w:t>42/22</w:t>
      </w:r>
      <w:r w:rsidR="004116D3" w:rsidRPr="004442E9">
        <w:rPr>
          <w:sz w:val="23"/>
          <w:szCs w:val="23"/>
          <w:lang w:eastAsia="hr-HR"/>
        </w:rPr>
        <w:t xml:space="preserve"> i 15/24</w:t>
      </w:r>
      <w:r w:rsidRPr="004442E9">
        <w:rPr>
          <w:sz w:val="23"/>
          <w:szCs w:val="23"/>
          <w:lang w:eastAsia="hr-HR"/>
        </w:rPr>
        <w:t>), članka 46.</w:t>
      </w:r>
      <w:r w:rsidR="001A57D5" w:rsidRPr="004442E9">
        <w:rPr>
          <w:sz w:val="23"/>
          <w:szCs w:val="23"/>
          <w:lang w:eastAsia="hr-HR"/>
        </w:rPr>
        <w:t xml:space="preserve"> </w:t>
      </w:r>
      <w:r w:rsidRPr="004442E9">
        <w:rPr>
          <w:sz w:val="23"/>
          <w:szCs w:val="23"/>
          <w:lang w:eastAsia="hr-HR"/>
        </w:rPr>
        <w:t>Pravilnika o lokacijama i uvjetima za postavljanje i oblikovanje privremenih objekata i predmeta (</w:t>
      </w:r>
      <w:r w:rsidR="001A57D5" w:rsidRPr="004442E9">
        <w:rPr>
          <w:sz w:val="23"/>
          <w:szCs w:val="23"/>
          <w:lang w:eastAsia="hr-HR"/>
        </w:rPr>
        <w:t>„</w:t>
      </w:r>
      <w:r w:rsidRPr="004442E9">
        <w:rPr>
          <w:sz w:val="23"/>
          <w:szCs w:val="23"/>
          <w:lang w:eastAsia="hr-HR"/>
        </w:rPr>
        <w:t>Službene novine Primorsko - goranske županije</w:t>
      </w:r>
      <w:r w:rsidR="001A57D5" w:rsidRPr="004442E9">
        <w:rPr>
          <w:sz w:val="23"/>
          <w:szCs w:val="23"/>
          <w:lang w:eastAsia="hr-HR"/>
        </w:rPr>
        <w:t>“</w:t>
      </w:r>
      <w:r w:rsidRPr="004442E9">
        <w:rPr>
          <w:sz w:val="23"/>
          <w:szCs w:val="23"/>
          <w:lang w:eastAsia="hr-HR"/>
        </w:rPr>
        <w:t xml:space="preserve"> broj 57/10 i 12/11) i </w:t>
      </w:r>
      <w:r w:rsidR="00492899" w:rsidRPr="004442E9">
        <w:rPr>
          <w:sz w:val="23"/>
          <w:szCs w:val="23"/>
          <w:lang w:eastAsia="hr-HR"/>
        </w:rPr>
        <w:t>Z</w:t>
      </w:r>
      <w:r w:rsidRPr="004442E9">
        <w:rPr>
          <w:sz w:val="23"/>
          <w:szCs w:val="23"/>
          <w:lang w:eastAsia="hr-HR"/>
        </w:rPr>
        <w:t xml:space="preserve">aključka Općinske načelnice od </w:t>
      </w:r>
      <w:r w:rsidR="00492899" w:rsidRPr="004442E9">
        <w:rPr>
          <w:sz w:val="23"/>
          <w:szCs w:val="23"/>
          <w:lang w:eastAsia="hr-HR"/>
        </w:rPr>
        <w:t>2</w:t>
      </w:r>
      <w:r w:rsidR="004116D3" w:rsidRPr="004442E9">
        <w:rPr>
          <w:sz w:val="23"/>
          <w:szCs w:val="23"/>
          <w:lang w:eastAsia="hr-HR"/>
        </w:rPr>
        <w:t>.</w:t>
      </w:r>
      <w:r w:rsidR="004932F0" w:rsidRPr="004442E9">
        <w:rPr>
          <w:sz w:val="23"/>
          <w:szCs w:val="23"/>
          <w:lang w:eastAsia="hr-HR"/>
        </w:rPr>
        <w:t>4</w:t>
      </w:r>
      <w:r w:rsidRPr="004442E9">
        <w:rPr>
          <w:sz w:val="23"/>
          <w:szCs w:val="23"/>
          <w:lang w:eastAsia="hr-HR"/>
        </w:rPr>
        <w:t>.202</w:t>
      </w:r>
      <w:r w:rsidR="004116D3" w:rsidRPr="004442E9">
        <w:rPr>
          <w:sz w:val="23"/>
          <w:szCs w:val="23"/>
          <w:lang w:eastAsia="hr-HR"/>
        </w:rPr>
        <w:t>4</w:t>
      </w:r>
      <w:r w:rsidRPr="004442E9">
        <w:rPr>
          <w:sz w:val="23"/>
          <w:szCs w:val="23"/>
          <w:lang w:eastAsia="hr-HR"/>
        </w:rPr>
        <w:t>. godine, Općina Omišalj raspisuje</w:t>
      </w:r>
    </w:p>
    <w:p w14:paraId="3F3910C3" w14:textId="77777777" w:rsidR="008649D9" w:rsidRPr="004442E9" w:rsidRDefault="008649D9" w:rsidP="008649D9">
      <w:pPr>
        <w:rPr>
          <w:sz w:val="23"/>
          <w:szCs w:val="23"/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8E3AC84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  <w:r w:rsidR="004442E9">
        <w:rPr>
          <w:b/>
          <w:bCs/>
          <w:lang w:eastAsia="hr-HR"/>
        </w:rPr>
        <w:t xml:space="preserve"> i reklamnih predmeta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66DF2148" w:rsidR="008649D9" w:rsidRPr="004442E9" w:rsidRDefault="008649D9" w:rsidP="008649D9">
      <w:pPr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Predmet javnog natječaja je davanje u zakup javne površine u vlasništvu općine Omišalj za postavljanje privremenih objekata </w:t>
      </w:r>
      <w:r w:rsidR="004442E9">
        <w:rPr>
          <w:sz w:val="23"/>
          <w:szCs w:val="23"/>
        </w:rPr>
        <w:t xml:space="preserve">i reklamnih predmeta </w:t>
      </w:r>
      <w:r w:rsidRPr="004442E9">
        <w:rPr>
          <w:sz w:val="23"/>
          <w:szCs w:val="23"/>
        </w:rPr>
        <w:t>na sljedećim lokacijama:</w:t>
      </w:r>
    </w:p>
    <w:p w14:paraId="0A97CE73" w14:textId="77777777" w:rsidR="00582DA5" w:rsidRPr="004442E9" w:rsidRDefault="00582DA5" w:rsidP="00582DA5">
      <w:pPr>
        <w:shd w:val="clear" w:color="auto" w:fill="FFFFFF"/>
        <w:spacing w:line="315" w:lineRule="atLeast"/>
        <w:jc w:val="both"/>
        <w:rPr>
          <w:sz w:val="23"/>
          <w:szCs w:val="23"/>
        </w:rPr>
      </w:pPr>
    </w:p>
    <w:p w14:paraId="11B879EE" w14:textId="77777777" w:rsidR="00492899" w:rsidRPr="004442E9" w:rsidRDefault="00492899" w:rsidP="00492899">
      <w:pPr>
        <w:jc w:val="both"/>
        <w:rPr>
          <w:b/>
          <w:sz w:val="23"/>
          <w:szCs w:val="23"/>
        </w:rPr>
      </w:pPr>
      <w:bookmarkStart w:id="1" w:name="_Hlk4673044"/>
      <w:bookmarkEnd w:id="0"/>
      <w:r w:rsidRPr="004442E9">
        <w:rPr>
          <w:b/>
          <w:sz w:val="23"/>
          <w:szCs w:val="23"/>
        </w:rPr>
        <w:t>I.  Kiosci i štandovi</w:t>
      </w:r>
    </w:p>
    <w:p w14:paraId="6D2A51A9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sz w:val="23"/>
          <w:szCs w:val="23"/>
          <w:lang w:eastAsia="hr-HR"/>
        </w:rPr>
        <w:t xml:space="preserve">I.1. Lokacija za davanje u zakup javne površine sa kioskom površine do 12,00 m² u ulici Ribarska obala u Njivicama (mikrolokacija - park iznad objekta “ Plava terasa”) </w:t>
      </w:r>
    </w:p>
    <w:p w14:paraId="0B8BB510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namjena: prodaja novina, cigareta, igara na sreću i sl.</w:t>
      </w:r>
    </w:p>
    <w:p w14:paraId="09ADD340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u zakup: 18.06.2024-18.06.2026.</w:t>
      </w:r>
    </w:p>
    <w:p w14:paraId="6C8DE6B5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početna cijena zakupa: </w:t>
      </w:r>
      <w:bookmarkStart w:id="2" w:name="_Hlk131427799"/>
      <w:r w:rsidRPr="004442E9">
        <w:rPr>
          <w:sz w:val="23"/>
          <w:szCs w:val="23"/>
          <w:lang w:eastAsia="hr-HR"/>
        </w:rPr>
        <w:t xml:space="preserve">5.574,00 EUR/godišnje, uvećano za PDV. </w:t>
      </w:r>
      <w:bookmarkEnd w:id="2"/>
    </w:p>
    <w:p w14:paraId="1AD8B141" w14:textId="77777777" w:rsidR="00492899" w:rsidRPr="004442E9" w:rsidRDefault="00492899" w:rsidP="00492899">
      <w:pPr>
        <w:pStyle w:val="NormalWeb"/>
        <w:spacing w:before="0" w:beforeAutospacing="0" w:after="0" w:afterAutospacing="0"/>
        <w:jc w:val="both"/>
        <w:rPr>
          <w:b/>
          <w:sz w:val="23"/>
          <w:szCs w:val="23"/>
        </w:rPr>
      </w:pPr>
    </w:p>
    <w:p w14:paraId="0614DC10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sz w:val="23"/>
          <w:szCs w:val="23"/>
          <w:lang w:eastAsia="hr-HR"/>
        </w:rPr>
        <w:t>I.2. Lokacija za davanje u zakup javne površine za postavu kioska površine do 15,00 m² i pokretnih naprava – 30 komada ležaljki u ulici Ribarska obala u Njivicama (mikrolokacija - park iznad objekta “Plava terasa”)</w:t>
      </w:r>
    </w:p>
    <w:p w14:paraId="694B164B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namjena: iznajmljivanje plažnih rekvizita </w:t>
      </w:r>
    </w:p>
    <w:p w14:paraId="00A33C34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u zakup: od 01.05.2024. do 01.10.2024. godine</w:t>
      </w:r>
    </w:p>
    <w:p w14:paraId="11493B29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početna cijena zakupa: 3.483,00 EUR.</w:t>
      </w:r>
    </w:p>
    <w:p w14:paraId="416F4413" w14:textId="77777777" w:rsidR="00492899" w:rsidRPr="004442E9" w:rsidRDefault="00492899" w:rsidP="00492899">
      <w:pPr>
        <w:pStyle w:val="NormalWeb"/>
        <w:spacing w:before="0" w:beforeAutospacing="0" w:after="0" w:afterAutospacing="0"/>
        <w:jc w:val="both"/>
        <w:rPr>
          <w:b/>
          <w:sz w:val="23"/>
          <w:szCs w:val="23"/>
        </w:rPr>
      </w:pPr>
    </w:p>
    <w:p w14:paraId="64936A60" w14:textId="77777777" w:rsidR="00492899" w:rsidRPr="004442E9" w:rsidRDefault="00492899" w:rsidP="00492899">
      <w:pPr>
        <w:pStyle w:val="NormalWeb"/>
        <w:spacing w:before="0" w:beforeAutospacing="0" w:after="0" w:afterAutospacing="0"/>
        <w:jc w:val="both"/>
        <w:rPr>
          <w:b/>
          <w:sz w:val="23"/>
          <w:szCs w:val="23"/>
        </w:rPr>
      </w:pPr>
      <w:r w:rsidRPr="004442E9">
        <w:rPr>
          <w:b/>
          <w:sz w:val="23"/>
          <w:szCs w:val="23"/>
        </w:rPr>
        <w:t>I.3. Lokacija za davanje u zakup javne površine za postavu montažnog objekta površine do 9,00 m² u ulici Ribarska obala u Njivicama (mikrolokacija - park iznad objekta “Plava terasa”) </w:t>
      </w:r>
    </w:p>
    <w:p w14:paraId="0664C264" w14:textId="77777777" w:rsidR="00492899" w:rsidRPr="004442E9" w:rsidRDefault="00492899" w:rsidP="00492899">
      <w:pPr>
        <w:pStyle w:val="NormalWeb"/>
        <w:spacing w:before="0" w:beforeAutospacing="0" w:after="0" w:afterAutospacing="0"/>
        <w:ind w:firstLine="380"/>
        <w:rPr>
          <w:sz w:val="23"/>
          <w:szCs w:val="23"/>
        </w:rPr>
      </w:pPr>
      <w:r w:rsidRPr="004442E9">
        <w:rPr>
          <w:sz w:val="23"/>
          <w:szCs w:val="23"/>
        </w:rPr>
        <w:t>- namjena: uslužne djelatnosti (usluge njege i održavanja tijela - masaža)</w:t>
      </w:r>
    </w:p>
    <w:p w14:paraId="62821DD0" w14:textId="77777777" w:rsidR="00492899" w:rsidRPr="004442E9" w:rsidRDefault="00492899" w:rsidP="00492899">
      <w:pPr>
        <w:pStyle w:val="NormalWeb"/>
        <w:spacing w:before="0" w:beforeAutospacing="0" w:after="0" w:afterAutospacing="0"/>
        <w:ind w:firstLine="380"/>
        <w:rPr>
          <w:sz w:val="23"/>
          <w:szCs w:val="23"/>
        </w:rPr>
      </w:pPr>
      <w:r w:rsidRPr="004442E9">
        <w:rPr>
          <w:sz w:val="23"/>
          <w:szCs w:val="23"/>
        </w:rPr>
        <w:t>- razdoblje na koje se daje u zakup: 01.06.2024.-31.05.2026.</w:t>
      </w:r>
    </w:p>
    <w:p w14:paraId="34BEAA33" w14:textId="77777777" w:rsidR="00492899" w:rsidRPr="004442E9" w:rsidRDefault="00492899" w:rsidP="00492899">
      <w:pPr>
        <w:pStyle w:val="NormalWeb"/>
        <w:spacing w:before="0" w:beforeAutospacing="0" w:after="0" w:afterAutospacing="0"/>
        <w:ind w:firstLine="380"/>
        <w:rPr>
          <w:sz w:val="23"/>
          <w:szCs w:val="23"/>
        </w:rPr>
      </w:pPr>
      <w:r w:rsidRPr="004442E9">
        <w:rPr>
          <w:sz w:val="23"/>
          <w:szCs w:val="23"/>
        </w:rPr>
        <w:t>- početna cijena zakupa: 1.991,00 EUR/godišnje.</w:t>
      </w:r>
    </w:p>
    <w:p w14:paraId="1194471D" w14:textId="77777777" w:rsidR="00492899" w:rsidRPr="004442E9" w:rsidRDefault="00492899" w:rsidP="00492899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0078DC2F" w14:textId="77777777" w:rsidR="00492899" w:rsidRPr="004442E9" w:rsidRDefault="00492899" w:rsidP="00492899">
      <w:pPr>
        <w:jc w:val="both"/>
        <w:rPr>
          <w:b/>
          <w:bCs/>
          <w:sz w:val="23"/>
          <w:szCs w:val="23"/>
        </w:rPr>
      </w:pPr>
      <w:r w:rsidRPr="004442E9">
        <w:rPr>
          <w:b/>
          <w:bCs/>
          <w:sz w:val="23"/>
          <w:szCs w:val="23"/>
        </w:rPr>
        <w:t xml:space="preserve">I.4. Lokacija za davanje u zakup javne površine za postavu štanda površine do 6,00 m² i zakup 5,00 m² terase ispred štanda u ulici Ribarska obala u Njivicama (mikrolokacija – park iznad objekta „Plava terasa“): </w:t>
      </w:r>
    </w:p>
    <w:p w14:paraId="37A3B6D7" w14:textId="77777777" w:rsidR="00492899" w:rsidRPr="004442E9" w:rsidRDefault="00492899" w:rsidP="00492899">
      <w:pPr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      - namjena: jednostavno ugostiteljstvo (priprema i prodaja jednostavnih jela, slastica i pića), </w:t>
      </w:r>
    </w:p>
    <w:p w14:paraId="1EAA1FB0" w14:textId="77777777" w:rsidR="00492899" w:rsidRPr="004442E9" w:rsidRDefault="00492899" w:rsidP="00492899">
      <w:pPr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      - razdoblje na koje se daje zakup: 01.06.2024.-31.05.2026.godine</w:t>
      </w:r>
    </w:p>
    <w:p w14:paraId="7F8E701C" w14:textId="77777777" w:rsidR="00492899" w:rsidRPr="004442E9" w:rsidRDefault="00492899" w:rsidP="00492899">
      <w:pPr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      - početna cijena zakupa: 4.246,60 EUR/godišnje.</w:t>
      </w:r>
    </w:p>
    <w:p w14:paraId="166FE5D3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  <w:bookmarkStart w:id="3" w:name="_Hlk4757139"/>
    </w:p>
    <w:p w14:paraId="5DD088AC" w14:textId="77777777" w:rsidR="00492899" w:rsidRPr="004442E9" w:rsidRDefault="00492899" w:rsidP="00492899">
      <w:pPr>
        <w:jc w:val="both"/>
        <w:rPr>
          <w:b/>
          <w:bCs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 xml:space="preserve">I.5. Lokacija za davanje u zakup javne površine za postavu </w:t>
      </w:r>
      <w:r w:rsidRPr="004442E9">
        <w:rPr>
          <w:b/>
          <w:sz w:val="23"/>
          <w:szCs w:val="23"/>
          <w:lang w:eastAsia="hr-HR"/>
        </w:rPr>
        <w:t xml:space="preserve">reklamnog predmeta </w:t>
      </w:r>
      <w:r w:rsidRPr="004442E9">
        <w:rPr>
          <w:b/>
          <w:bCs/>
          <w:sz w:val="23"/>
          <w:szCs w:val="23"/>
          <w:lang w:eastAsia="hr-HR"/>
        </w:rPr>
        <w:t>površine 1,00 m² u ulici Ribarska obala u Njivicama (mikrolokacija – ispred trgovine “Bodulka design“, Ribarska obala kbr. 24)</w:t>
      </w:r>
    </w:p>
    <w:p w14:paraId="24181118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„sandwich“ reklamni pano </w:t>
      </w:r>
    </w:p>
    <w:p w14:paraId="4A547AB1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zakup: od 01.05.-01.10.2024.godine</w:t>
      </w:r>
    </w:p>
    <w:p w14:paraId="25F3C240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početna cijena zakupa: 10,00 EUR, mjesečno/m².</w:t>
      </w:r>
    </w:p>
    <w:p w14:paraId="65C0C107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</w:p>
    <w:p w14:paraId="136FE4F3" w14:textId="77777777" w:rsidR="00492899" w:rsidRPr="004442E9" w:rsidRDefault="00492899" w:rsidP="00492899">
      <w:pPr>
        <w:jc w:val="both"/>
        <w:rPr>
          <w:b/>
          <w:bCs/>
          <w:sz w:val="23"/>
          <w:szCs w:val="23"/>
          <w:lang w:eastAsia="hr-HR"/>
        </w:rPr>
      </w:pPr>
      <w:bookmarkStart w:id="4" w:name="_Hlk162953395"/>
      <w:r w:rsidRPr="004442E9">
        <w:rPr>
          <w:b/>
          <w:bCs/>
          <w:sz w:val="23"/>
          <w:szCs w:val="23"/>
          <w:lang w:eastAsia="hr-HR"/>
        </w:rPr>
        <w:t xml:space="preserve">I.6. Lokacija za davanje u zakup javne površine za postavu </w:t>
      </w:r>
      <w:r w:rsidRPr="004442E9">
        <w:rPr>
          <w:b/>
          <w:sz w:val="23"/>
          <w:szCs w:val="23"/>
          <w:lang w:eastAsia="hr-HR"/>
        </w:rPr>
        <w:t xml:space="preserve">reklamnog predmeta </w:t>
      </w:r>
      <w:r w:rsidRPr="004442E9">
        <w:rPr>
          <w:b/>
          <w:bCs/>
          <w:sz w:val="23"/>
          <w:szCs w:val="23"/>
          <w:lang w:eastAsia="hr-HR"/>
        </w:rPr>
        <w:t>površine 1,00 m² u ulici Ribarska obala u Njivicama (mikrolokacija – ispred objekta Ribarska obala kbr. 26-28)</w:t>
      </w:r>
    </w:p>
    <w:p w14:paraId="46AEEDA2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reklamni pano</w:t>
      </w:r>
    </w:p>
    <w:p w14:paraId="3FDF31E6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zakup: od 01.05.-01.10.2024.godine</w:t>
      </w:r>
    </w:p>
    <w:p w14:paraId="708A1A6B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početna cijena zakupa: </w:t>
      </w:r>
      <w:bookmarkStart w:id="5" w:name="_Hlk132288179"/>
      <w:r w:rsidRPr="004442E9">
        <w:rPr>
          <w:sz w:val="23"/>
          <w:szCs w:val="23"/>
          <w:lang w:eastAsia="hr-HR"/>
        </w:rPr>
        <w:t>10,00 EUR, mjesečno/m²</w:t>
      </w:r>
      <w:bookmarkEnd w:id="5"/>
      <w:r w:rsidRPr="004442E9">
        <w:rPr>
          <w:sz w:val="23"/>
          <w:szCs w:val="23"/>
          <w:lang w:eastAsia="hr-HR"/>
        </w:rPr>
        <w:t>.</w:t>
      </w:r>
    </w:p>
    <w:bookmarkEnd w:id="3"/>
    <w:bookmarkEnd w:id="4"/>
    <w:p w14:paraId="7D248137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7C7E0F0B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sz w:val="23"/>
          <w:szCs w:val="23"/>
          <w:lang w:eastAsia="hr-HR"/>
        </w:rPr>
        <w:lastRenderedPageBreak/>
        <w:t xml:space="preserve">I.7. Lokacija za davanje u zakup javne površine za postavu reklamnog predmeta površine 1,00 m² uz šetnicu između ulice Primorska cesta i ulice Ribarska obala u Njivicama (mikrolokacija - pored objekta Ribarska obala kbr. 31), </w:t>
      </w:r>
    </w:p>
    <w:p w14:paraId="0B1400C6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reklamni pano </w:t>
      </w:r>
    </w:p>
    <w:p w14:paraId="196E7570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razdoblje na koje se daje zakup: </w:t>
      </w:r>
      <w:r w:rsidRPr="004442E9">
        <w:rPr>
          <w:sz w:val="23"/>
          <w:szCs w:val="23"/>
        </w:rPr>
        <w:t>od 01.05.2024.- 01.05.2026.godine</w:t>
      </w:r>
    </w:p>
    <w:p w14:paraId="3D9C046F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početna cijena zakupa: 10,00 EUR, mjesečno/m².</w:t>
      </w:r>
    </w:p>
    <w:p w14:paraId="2562D963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5C3A743E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sz w:val="23"/>
          <w:szCs w:val="23"/>
          <w:lang w:eastAsia="hr-HR"/>
        </w:rPr>
        <w:t>I.8. Lokacija za davanje u zakup javne površine u Njivicama (mikrolokacija – ispred kbr. 2 u ulici Ribarska obala), do 1,00 m</w:t>
      </w:r>
      <w:r w:rsidRPr="004442E9">
        <w:rPr>
          <w:b/>
          <w:sz w:val="23"/>
          <w:szCs w:val="23"/>
          <w:vertAlign w:val="superscript"/>
          <w:lang w:eastAsia="hr-HR"/>
        </w:rPr>
        <w:t>2</w:t>
      </w:r>
      <w:r w:rsidRPr="004442E9">
        <w:rPr>
          <w:b/>
          <w:sz w:val="23"/>
          <w:szCs w:val="23"/>
          <w:lang w:eastAsia="hr-HR"/>
        </w:rPr>
        <w:t xml:space="preserve"> za postavu </w:t>
      </w:r>
      <w:bookmarkStart w:id="6" w:name="_Hlk162956555"/>
      <w:r w:rsidRPr="004442E9">
        <w:rPr>
          <w:b/>
          <w:sz w:val="23"/>
          <w:szCs w:val="23"/>
          <w:lang w:eastAsia="hr-HR"/>
        </w:rPr>
        <w:t xml:space="preserve">reklamnog predmeta </w:t>
      </w:r>
      <w:bookmarkEnd w:id="6"/>
    </w:p>
    <w:p w14:paraId="498A6117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bookmarkStart w:id="7" w:name="_Hlk162953228"/>
      <w:r w:rsidRPr="004442E9">
        <w:rPr>
          <w:sz w:val="23"/>
          <w:szCs w:val="23"/>
          <w:lang w:eastAsia="hr-HR"/>
        </w:rPr>
        <w:t xml:space="preserve">- „sandwich“ reklamni pano </w:t>
      </w:r>
    </w:p>
    <w:bookmarkEnd w:id="7"/>
    <w:p w14:paraId="5CBB7EC7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zakup: 01.05.-01.10.2024.godine</w:t>
      </w:r>
    </w:p>
    <w:p w14:paraId="1FFB86D1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početna cijena zakupa: 10,00 EUR, mjesečno/m².</w:t>
      </w:r>
    </w:p>
    <w:p w14:paraId="0F6FB055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4ACC6D64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 xml:space="preserve">I.9. </w:t>
      </w:r>
      <w:r w:rsidRPr="004442E9">
        <w:rPr>
          <w:b/>
          <w:sz w:val="23"/>
          <w:szCs w:val="23"/>
          <w:lang w:eastAsia="hr-HR"/>
        </w:rPr>
        <w:t>Lokacija za davanje u zakup javne površine u Omišlju (mikrolokacija – uz zid prema društvenom domu u Omišlju) za postavu reklamnog predmeta do 6m²</w:t>
      </w:r>
    </w:p>
    <w:p w14:paraId="1F8D7E3B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 reklamni pano </w:t>
      </w:r>
    </w:p>
    <w:p w14:paraId="12305C4D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zakup: 27.05.2024.-27.05.2028.godine</w:t>
      </w:r>
    </w:p>
    <w:p w14:paraId="6451B8A8" w14:textId="77777777" w:rsidR="00492899" w:rsidRPr="004442E9" w:rsidRDefault="00492899" w:rsidP="00492899">
      <w:pPr>
        <w:ind w:firstLine="38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početna cijena zakupa: 7,00 EUR, mjesečno/m².</w:t>
      </w:r>
    </w:p>
    <w:p w14:paraId="2E25F833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01AF76FA" w14:textId="77777777" w:rsidR="00492899" w:rsidRPr="004442E9" w:rsidRDefault="00492899" w:rsidP="00492899">
      <w:pPr>
        <w:rPr>
          <w:b/>
          <w:sz w:val="23"/>
          <w:szCs w:val="23"/>
        </w:rPr>
      </w:pPr>
      <w:r w:rsidRPr="004442E9">
        <w:rPr>
          <w:b/>
          <w:sz w:val="23"/>
          <w:szCs w:val="23"/>
        </w:rPr>
        <w:t>I.10.  Lokacija za davanje u zakup javne površine za postavu kioska površine do 15,00 m</w:t>
      </w:r>
      <w:r w:rsidRPr="004442E9">
        <w:rPr>
          <w:b/>
          <w:sz w:val="23"/>
          <w:szCs w:val="23"/>
          <w:vertAlign w:val="superscript"/>
        </w:rPr>
        <w:t>2</w:t>
      </w:r>
      <w:r w:rsidRPr="004442E9">
        <w:rPr>
          <w:b/>
          <w:sz w:val="23"/>
          <w:szCs w:val="23"/>
        </w:rPr>
        <w:t xml:space="preserve"> </w:t>
      </w:r>
    </w:p>
    <w:p w14:paraId="4373FC02" w14:textId="77777777" w:rsidR="00492899" w:rsidRPr="004442E9" w:rsidRDefault="00492899" w:rsidP="00492899">
      <w:pPr>
        <w:rPr>
          <w:b/>
          <w:sz w:val="23"/>
          <w:szCs w:val="23"/>
        </w:rPr>
      </w:pPr>
      <w:r w:rsidRPr="004442E9">
        <w:rPr>
          <w:b/>
          <w:sz w:val="23"/>
          <w:szCs w:val="23"/>
        </w:rPr>
        <w:t>u ulici Kralja Tomislava u Njivicama (tzv. „privremena tržnica“)</w:t>
      </w:r>
    </w:p>
    <w:p w14:paraId="5397B27E" w14:textId="77777777" w:rsidR="00492899" w:rsidRPr="004442E9" w:rsidRDefault="00492899" w:rsidP="00492899">
      <w:pPr>
        <w:ind w:firstLine="380"/>
        <w:jc w:val="both"/>
        <w:rPr>
          <w:sz w:val="23"/>
          <w:szCs w:val="23"/>
        </w:rPr>
      </w:pPr>
      <w:r w:rsidRPr="004442E9">
        <w:rPr>
          <w:sz w:val="23"/>
          <w:szCs w:val="23"/>
        </w:rPr>
        <w:t>- namjena: turistička agencija</w:t>
      </w:r>
    </w:p>
    <w:p w14:paraId="7DA76D7A" w14:textId="77777777" w:rsidR="00492899" w:rsidRPr="004442E9" w:rsidRDefault="00492899" w:rsidP="00492899">
      <w:pPr>
        <w:ind w:firstLine="380"/>
        <w:jc w:val="both"/>
        <w:rPr>
          <w:sz w:val="23"/>
          <w:szCs w:val="23"/>
        </w:rPr>
      </w:pPr>
      <w:r w:rsidRPr="004442E9">
        <w:rPr>
          <w:sz w:val="23"/>
          <w:szCs w:val="23"/>
        </w:rPr>
        <w:t>- razdoblje na koje se daje u zakup: 15.06.– 15.09.2024. godine</w:t>
      </w:r>
    </w:p>
    <w:p w14:paraId="1B1FDC21" w14:textId="77777777" w:rsidR="00492899" w:rsidRPr="004442E9" w:rsidRDefault="00492899" w:rsidP="00492899">
      <w:pPr>
        <w:ind w:firstLine="380"/>
        <w:jc w:val="both"/>
        <w:rPr>
          <w:sz w:val="23"/>
          <w:szCs w:val="23"/>
        </w:rPr>
      </w:pPr>
      <w:r w:rsidRPr="004442E9">
        <w:rPr>
          <w:sz w:val="23"/>
          <w:szCs w:val="23"/>
        </w:rPr>
        <w:t>- početna cijena zakupa: 331,75 EUR.</w:t>
      </w:r>
    </w:p>
    <w:p w14:paraId="304CACBD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088BA4D5" w14:textId="77777777" w:rsidR="00492899" w:rsidRPr="004442E9" w:rsidRDefault="00492899" w:rsidP="00492899">
      <w:pPr>
        <w:jc w:val="both"/>
        <w:rPr>
          <w:b/>
          <w:bCs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>I.11. Lokacija za davanje u zakup javne površine za postavu bankomata I (lijevo) u ulici Placa u Njivicama</w:t>
      </w:r>
    </w:p>
    <w:p w14:paraId="703F2E82" w14:textId="77777777" w:rsidR="00492899" w:rsidRPr="004442E9" w:rsidRDefault="00492899" w:rsidP="00492899">
      <w:pPr>
        <w:ind w:firstLine="426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namjena: bankomat </w:t>
      </w:r>
    </w:p>
    <w:p w14:paraId="42E814BB" w14:textId="77777777" w:rsidR="00492899" w:rsidRPr="004442E9" w:rsidRDefault="00492899" w:rsidP="00492899">
      <w:pPr>
        <w:ind w:firstLine="426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razdoblje na koje se daje u zakup: 01.06.2024-31.05.2026.</w:t>
      </w:r>
    </w:p>
    <w:p w14:paraId="5C702C2A" w14:textId="77777777" w:rsidR="00492899" w:rsidRPr="004442E9" w:rsidRDefault="00492899" w:rsidP="00492899">
      <w:pPr>
        <w:ind w:firstLine="426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- početna cijena zakupa: 2.654,00 EUR (19.996,56 kn)/godišnje.</w:t>
      </w:r>
    </w:p>
    <w:p w14:paraId="565B261E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01D22518" w14:textId="77777777" w:rsidR="00492899" w:rsidRPr="004442E9" w:rsidRDefault="00492899" w:rsidP="00492899">
      <w:pPr>
        <w:jc w:val="both"/>
        <w:rPr>
          <w:b/>
          <w:bCs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>I.12. Lokacija za davanje u zakup javne površine za postavu bankomata II (desno) u ulici Placa u Njivicama</w:t>
      </w:r>
    </w:p>
    <w:p w14:paraId="75E5B52D" w14:textId="77777777" w:rsidR="00492899" w:rsidRPr="004442E9" w:rsidRDefault="00492899" w:rsidP="00492899">
      <w:pPr>
        <w:ind w:firstLine="426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namjena: bankomat </w:t>
      </w:r>
    </w:p>
    <w:p w14:paraId="086466AE" w14:textId="77777777" w:rsidR="00492899" w:rsidRPr="004442E9" w:rsidRDefault="00492899" w:rsidP="00492899">
      <w:pPr>
        <w:ind w:firstLine="426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razdoblje na koje se daje u zakup: </w:t>
      </w:r>
      <w:r w:rsidRPr="004442E9">
        <w:rPr>
          <w:color w:val="000000" w:themeColor="text1"/>
          <w:sz w:val="23"/>
          <w:szCs w:val="23"/>
          <w:lang w:eastAsia="hr-HR"/>
        </w:rPr>
        <w:t>01.06.2024-31.05.2026.</w:t>
      </w:r>
    </w:p>
    <w:p w14:paraId="0EC3D7D6" w14:textId="77777777" w:rsidR="00492899" w:rsidRPr="004442E9" w:rsidRDefault="00492899" w:rsidP="00492899">
      <w:pPr>
        <w:ind w:firstLine="426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- početna cijena zakupa: 2.654,00 EUR </w:t>
      </w:r>
      <w:bookmarkStart w:id="8" w:name="_Hlk132098035"/>
      <w:r w:rsidRPr="004442E9">
        <w:rPr>
          <w:sz w:val="23"/>
          <w:szCs w:val="23"/>
          <w:lang w:eastAsia="hr-HR"/>
        </w:rPr>
        <w:t>(19.996,56 kn)/godišnje</w:t>
      </w:r>
      <w:bookmarkEnd w:id="8"/>
      <w:r w:rsidRPr="004442E9">
        <w:rPr>
          <w:sz w:val="23"/>
          <w:szCs w:val="23"/>
          <w:lang w:eastAsia="hr-HR"/>
        </w:rPr>
        <w:t>.</w:t>
      </w:r>
    </w:p>
    <w:p w14:paraId="0A3BF02E" w14:textId="77777777" w:rsidR="00492899" w:rsidRPr="004442E9" w:rsidRDefault="00492899" w:rsidP="00492899">
      <w:pPr>
        <w:jc w:val="both"/>
        <w:rPr>
          <w:sz w:val="23"/>
          <w:szCs w:val="23"/>
          <w:lang w:eastAsia="hr-HR"/>
        </w:rPr>
      </w:pPr>
    </w:p>
    <w:p w14:paraId="3879DA78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 xml:space="preserve">II. Lokacije </w:t>
      </w:r>
      <w:r w:rsidRPr="004442E9">
        <w:rPr>
          <w:b/>
          <w:sz w:val="23"/>
          <w:szCs w:val="23"/>
          <w:lang w:eastAsia="hr-HR"/>
        </w:rPr>
        <w:t>za davanje u zakup javne površine u vlasništvu općine Omišalj za postavu ugostiteljske i/ili terase uz trgovinu za godišnje razdoblje - 2024. godina, na slijedećim lokacijama:</w:t>
      </w:r>
    </w:p>
    <w:p w14:paraId="2EEDADE6" w14:textId="77777777" w:rsidR="00492899" w:rsidRPr="004442E9" w:rsidRDefault="00492899" w:rsidP="00492899">
      <w:pPr>
        <w:jc w:val="both"/>
        <w:rPr>
          <w:b/>
          <w:sz w:val="23"/>
          <w:szCs w:val="23"/>
          <w:lang w:eastAsia="hr-HR"/>
        </w:rPr>
      </w:pP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3906"/>
        <w:gridCol w:w="1123"/>
        <w:gridCol w:w="2210"/>
        <w:gridCol w:w="1843"/>
      </w:tblGrid>
      <w:tr w:rsidR="00492899" w:rsidRPr="004442E9" w14:paraId="5811817C" w14:textId="77777777" w:rsidTr="001D6251">
        <w:trPr>
          <w:trHeight w:val="76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"/>
          <w:p w14:paraId="35BF0B8E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Red.</w:t>
            </w:r>
          </w:p>
          <w:p w14:paraId="7D2B17E1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broj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1602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Lokacija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53EC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Površina u m²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54EB0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Namjena</w:t>
            </w:r>
          </w:p>
          <w:p w14:paraId="33189A7E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površine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A478" w14:textId="77777777" w:rsidR="00492899" w:rsidRPr="004442E9" w:rsidRDefault="00492899" w:rsidP="001D6251">
            <w:pPr>
              <w:jc w:val="center"/>
              <w:rPr>
                <w:b/>
                <w:bCs/>
                <w:sz w:val="23"/>
                <w:szCs w:val="23"/>
                <w:lang w:eastAsia="hr-HR"/>
              </w:rPr>
            </w:pPr>
            <w:r w:rsidRPr="004442E9">
              <w:rPr>
                <w:b/>
                <w:bCs/>
                <w:sz w:val="23"/>
                <w:szCs w:val="23"/>
                <w:lang w:eastAsia="hr-HR"/>
              </w:rPr>
              <w:t>Početna cijena zakupnine (EUR)</w:t>
            </w:r>
          </w:p>
        </w:tc>
      </w:tr>
      <w:tr w:rsidR="00492899" w:rsidRPr="004442E9" w14:paraId="71730EED" w14:textId="77777777" w:rsidTr="001D6251">
        <w:trPr>
          <w:trHeight w:val="406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14F7C" w14:textId="77777777" w:rsidR="00492899" w:rsidRPr="004442E9" w:rsidRDefault="00492899" w:rsidP="00492899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3"/>
                <w:szCs w:val="23"/>
              </w:rPr>
            </w:pPr>
            <w:r w:rsidRPr="004442E9">
              <w:rPr>
                <w:b/>
                <w:bCs/>
                <w:sz w:val="23"/>
                <w:szCs w:val="23"/>
              </w:rPr>
              <w:t>NASELJE NJIVICE</w:t>
            </w:r>
          </w:p>
        </w:tc>
      </w:tr>
      <w:tr w:rsidR="00492899" w:rsidRPr="004442E9" w14:paraId="2DA7B7B5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93DB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>1.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18D8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Placa kbr. 1 (ispred trgovine „Ivić“)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D99B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1,60</w:t>
            </w:r>
          </w:p>
        </w:tc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6DF8E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Terasa uz trgovinu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3909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84,80 EUR</w:t>
            </w:r>
          </w:p>
        </w:tc>
      </w:tr>
      <w:tr w:rsidR="00492899" w:rsidRPr="004442E9" w14:paraId="5DFE8F33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F5F64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 xml:space="preserve">2. 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417E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Ribarska obala 1 (ispred slastičarne „Bourbon“)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4129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40,58</w:t>
            </w:r>
          </w:p>
        </w:tc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992F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D915E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2.150,74 EUR</w:t>
            </w:r>
          </w:p>
        </w:tc>
      </w:tr>
      <w:tr w:rsidR="00492899" w:rsidRPr="004442E9" w14:paraId="6DC7B067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7F62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>3.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B7CA2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Placa (uz kiosk s tiskovinama)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4F3B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6,00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1785A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Terasa uz trgovinu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30084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318,00 EUR</w:t>
            </w:r>
          </w:p>
        </w:tc>
      </w:tr>
      <w:tr w:rsidR="00492899" w:rsidRPr="004442E9" w14:paraId="31ACFA8F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4134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>4.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1D05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Ribarska obala 4 (ispred ugostiteljskog objekta „Bourbon grill“)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F3F9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43,64</w:t>
            </w:r>
          </w:p>
        </w:tc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8946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918E6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2.312,92 EUR</w:t>
            </w:r>
          </w:p>
        </w:tc>
      </w:tr>
      <w:tr w:rsidR="00492899" w:rsidRPr="004442E9" w14:paraId="48CA4466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512F8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 xml:space="preserve">5. 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97D3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Ribarska obala 5 (ispred ugostiteljskog objekta „Miramare“)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4A6C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25,00</w:t>
            </w:r>
          </w:p>
        </w:tc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0A19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Ugostiteljska terasa uz objekt udaljena 3,00 m od zelenog pojasa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141B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1.325,00 EUR</w:t>
            </w:r>
          </w:p>
        </w:tc>
      </w:tr>
      <w:tr w:rsidR="00492899" w:rsidRPr="004442E9" w14:paraId="1895F09A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C8CF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lastRenderedPageBreak/>
              <w:t>6.</w:t>
            </w:r>
          </w:p>
        </w:tc>
        <w:tc>
          <w:tcPr>
            <w:tcW w:w="3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792D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Ribarska obala 13 (ispred ugostiteljskog objekta „Rivica“)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7943A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65,56</w:t>
            </w:r>
          </w:p>
        </w:tc>
        <w:tc>
          <w:tcPr>
            <w:tcW w:w="2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E6FF4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9B949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3.474,68 EUR</w:t>
            </w:r>
          </w:p>
        </w:tc>
      </w:tr>
      <w:tr w:rsidR="00492899" w:rsidRPr="004442E9" w14:paraId="35C7D9CE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F792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>7.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7BA6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Ribarska obala, park iznad objekta „Plava terasa“ (ispred kioska za prodaju brze prehrane)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6074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9,00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2111E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709B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477,00 EUR</w:t>
            </w:r>
          </w:p>
        </w:tc>
      </w:tr>
      <w:tr w:rsidR="00492899" w:rsidRPr="004442E9" w14:paraId="5DDEFC98" w14:textId="77777777" w:rsidTr="001D6251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721A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 xml:space="preserve">8. 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5271D" w14:textId="77777777" w:rsidR="00492899" w:rsidRPr="004442E9" w:rsidRDefault="00492899" w:rsidP="001D6251">
            <w:pPr>
              <w:jc w:val="both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Ribarska obala, park iznad objekta „Plava terasa“ (ispred kioska za prodaju sladoleda i pića)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4AF2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10,00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9DD5D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Ugostiteljska terasa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DFC26" w14:textId="77777777" w:rsidR="00492899" w:rsidRPr="004442E9" w:rsidRDefault="00492899" w:rsidP="001D6251">
            <w:pPr>
              <w:jc w:val="right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  <w:lang w:eastAsia="hr-HR"/>
              </w:rPr>
              <w:t>530,00 EUR</w:t>
            </w:r>
          </w:p>
        </w:tc>
      </w:tr>
      <w:tr w:rsidR="00492899" w:rsidRPr="004442E9" w14:paraId="1A429BE6" w14:textId="77777777" w:rsidTr="001D6251">
        <w:trPr>
          <w:trHeight w:val="504"/>
          <w:jc w:val="center"/>
        </w:trPr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354D" w14:textId="77777777" w:rsidR="00492899" w:rsidRPr="004442E9" w:rsidRDefault="00492899" w:rsidP="00492899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3"/>
                <w:szCs w:val="23"/>
              </w:rPr>
            </w:pPr>
            <w:r w:rsidRPr="004442E9">
              <w:rPr>
                <w:b/>
                <w:bCs/>
                <w:sz w:val="23"/>
                <w:szCs w:val="23"/>
              </w:rPr>
              <w:t>NASELJE OMIŠALJ</w:t>
            </w:r>
          </w:p>
        </w:tc>
      </w:tr>
      <w:tr w:rsidR="00492899" w:rsidRPr="004442E9" w14:paraId="79F217F0" w14:textId="77777777" w:rsidTr="001D6251">
        <w:trPr>
          <w:trHeight w:val="50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380A1" w14:textId="77777777" w:rsidR="00492899" w:rsidRPr="004442E9" w:rsidRDefault="00492899" w:rsidP="001D6251">
            <w:pPr>
              <w:jc w:val="center"/>
              <w:rPr>
                <w:b/>
                <w:sz w:val="23"/>
                <w:szCs w:val="23"/>
                <w:lang w:eastAsia="hr-HR"/>
              </w:rPr>
            </w:pPr>
            <w:r w:rsidRPr="004442E9">
              <w:rPr>
                <w:b/>
                <w:sz w:val="23"/>
                <w:szCs w:val="23"/>
                <w:lang w:eastAsia="hr-HR"/>
              </w:rPr>
              <w:t>9.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A4B32" w14:textId="77777777" w:rsidR="00492899" w:rsidRPr="004442E9" w:rsidRDefault="00492899" w:rsidP="001D6251">
            <w:pPr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</w:rPr>
              <w:t>Ulica Njivičina bb (ispred poslovnog prostora - fast fooda na tržnici)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AB88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</w:rPr>
              <w:t>5,00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6FAD" w14:textId="77777777" w:rsidR="00492899" w:rsidRPr="004442E9" w:rsidRDefault="00492899" w:rsidP="001D6251">
            <w:pPr>
              <w:jc w:val="center"/>
              <w:rPr>
                <w:sz w:val="23"/>
                <w:szCs w:val="23"/>
                <w:lang w:eastAsia="hr-HR"/>
              </w:rPr>
            </w:pPr>
            <w:r w:rsidRPr="004442E9">
              <w:rPr>
                <w:sz w:val="23"/>
                <w:szCs w:val="23"/>
              </w:rPr>
              <w:t>Ugostiteljska terasa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0FA5" w14:textId="77777777" w:rsidR="00492899" w:rsidRPr="004442E9" w:rsidRDefault="00492899" w:rsidP="001D6251">
            <w:pPr>
              <w:jc w:val="right"/>
              <w:rPr>
                <w:sz w:val="23"/>
                <w:szCs w:val="23"/>
              </w:rPr>
            </w:pPr>
            <w:r w:rsidRPr="004442E9">
              <w:rPr>
                <w:sz w:val="23"/>
                <w:szCs w:val="23"/>
              </w:rPr>
              <w:t>265,00 EUR</w:t>
            </w:r>
          </w:p>
        </w:tc>
      </w:tr>
    </w:tbl>
    <w:p w14:paraId="578D3AB6" w14:textId="77777777" w:rsidR="00492899" w:rsidRPr="004442E9" w:rsidRDefault="00492899" w:rsidP="00492899">
      <w:pPr>
        <w:tabs>
          <w:tab w:val="left" w:pos="567"/>
        </w:tabs>
        <w:jc w:val="both"/>
        <w:rPr>
          <w:b/>
          <w:iCs/>
          <w:sz w:val="23"/>
          <w:szCs w:val="23"/>
        </w:rPr>
      </w:pPr>
    </w:p>
    <w:p w14:paraId="33694592" w14:textId="77777777" w:rsidR="00923455" w:rsidRPr="004442E9" w:rsidRDefault="00923455" w:rsidP="008649D9">
      <w:pPr>
        <w:jc w:val="both"/>
        <w:rPr>
          <w:b/>
          <w:sz w:val="23"/>
          <w:szCs w:val="23"/>
          <w:lang w:eastAsia="hr-HR"/>
        </w:rPr>
      </w:pPr>
    </w:p>
    <w:p w14:paraId="04DAD686" w14:textId="47A09B5F" w:rsidR="008649D9" w:rsidRPr="004442E9" w:rsidRDefault="008649D9" w:rsidP="008649D9">
      <w:pPr>
        <w:jc w:val="both"/>
        <w:rPr>
          <w:b/>
          <w:sz w:val="23"/>
          <w:szCs w:val="23"/>
          <w:lang w:eastAsia="hr-HR"/>
        </w:rPr>
      </w:pPr>
      <w:r w:rsidRPr="004442E9">
        <w:rPr>
          <w:b/>
          <w:sz w:val="23"/>
          <w:szCs w:val="23"/>
          <w:lang w:eastAsia="hr-HR"/>
        </w:rPr>
        <w:t>Na natječaju ne može sudjelovati ponuditelj koji:</w:t>
      </w:r>
    </w:p>
    <w:p w14:paraId="5A647452" w14:textId="3970F437" w:rsidR="008649D9" w:rsidRPr="004442E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ne ispunjava ili nije ispunjavao obveze iz ugovora sklopljenog temeljem odredbi </w:t>
      </w:r>
      <w:r w:rsidR="002F530B" w:rsidRPr="004442E9">
        <w:rPr>
          <w:sz w:val="23"/>
          <w:szCs w:val="23"/>
          <w:lang w:eastAsia="hr-HR"/>
        </w:rPr>
        <w:t>Odluke o davanju u zakup javnih površina i drugih nekretnina u vlasništvu Općine Omišalj za postavljanje privremenih objekata, reklamnih i oglasnih predmeta,</w:t>
      </w:r>
    </w:p>
    <w:p w14:paraId="5ACF5CFB" w14:textId="77777777" w:rsidR="008649D9" w:rsidRPr="004442E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2FDD9E74" w14:textId="14A8DBDC" w:rsidR="00923455" w:rsidRPr="004442E9" w:rsidRDefault="008649D9" w:rsidP="008649D9">
      <w:pPr>
        <w:numPr>
          <w:ilvl w:val="0"/>
          <w:numId w:val="15"/>
        </w:numPr>
        <w:suppressAutoHyphens w:val="0"/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koji ima nepodmiren dug prema Općini Omišalj po bilo kojoj osnovi.</w:t>
      </w:r>
    </w:p>
    <w:p w14:paraId="04F61E9D" w14:textId="77777777" w:rsidR="00923455" w:rsidRPr="004442E9" w:rsidRDefault="00923455" w:rsidP="008649D9">
      <w:pPr>
        <w:rPr>
          <w:b/>
          <w:bCs/>
          <w:sz w:val="23"/>
          <w:szCs w:val="23"/>
          <w:lang w:eastAsia="hr-HR"/>
        </w:rPr>
      </w:pPr>
    </w:p>
    <w:p w14:paraId="04F88A20" w14:textId="221A1A5B" w:rsidR="008649D9" w:rsidRPr="004442E9" w:rsidRDefault="008649D9" w:rsidP="008649D9">
      <w:pPr>
        <w:rPr>
          <w:b/>
          <w:bCs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>UVJETI NATJEČAJA:</w:t>
      </w:r>
    </w:p>
    <w:p w14:paraId="4DD7B388" w14:textId="587154CB" w:rsidR="008649D9" w:rsidRPr="004442E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4442E9">
        <w:rPr>
          <w:sz w:val="23"/>
          <w:szCs w:val="23"/>
        </w:rPr>
        <w:t>Pravo sudjelovanja u natječaju imaju fizičke i pravne osobe koje su registrirane za obavljanje djelatnosti i koje nemaju dugovanja prema Općini Omišalj s bilo kojeg osnova;</w:t>
      </w:r>
    </w:p>
    <w:p w14:paraId="670F544D" w14:textId="4D73340B" w:rsidR="008649D9" w:rsidRPr="004442E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Cijena </w:t>
      </w:r>
      <w:r w:rsidR="002F530B" w:rsidRPr="004442E9">
        <w:rPr>
          <w:b/>
          <w:bCs/>
          <w:sz w:val="23"/>
          <w:szCs w:val="23"/>
        </w:rPr>
        <w:t>sezonskog</w:t>
      </w:r>
      <w:r w:rsidRPr="004442E9">
        <w:rPr>
          <w:sz w:val="23"/>
          <w:szCs w:val="23"/>
        </w:rPr>
        <w:t xml:space="preserve"> zakupa plaća se u dva obroka, prvih 50% iznosa do 3</w:t>
      </w:r>
      <w:r w:rsidR="003F421A" w:rsidRPr="004442E9">
        <w:rPr>
          <w:sz w:val="23"/>
          <w:szCs w:val="23"/>
        </w:rPr>
        <w:t>1</w:t>
      </w:r>
      <w:r w:rsidRPr="004442E9">
        <w:rPr>
          <w:sz w:val="23"/>
          <w:szCs w:val="23"/>
        </w:rPr>
        <w:t>.0</w:t>
      </w:r>
      <w:r w:rsidR="003F421A" w:rsidRPr="004442E9">
        <w:rPr>
          <w:sz w:val="23"/>
          <w:szCs w:val="23"/>
        </w:rPr>
        <w:t>5</w:t>
      </w:r>
      <w:r w:rsidRPr="004442E9">
        <w:rPr>
          <w:sz w:val="23"/>
          <w:szCs w:val="23"/>
        </w:rPr>
        <w:t>.202</w:t>
      </w:r>
      <w:r w:rsidR="003F421A" w:rsidRPr="004442E9">
        <w:rPr>
          <w:sz w:val="23"/>
          <w:szCs w:val="23"/>
        </w:rPr>
        <w:t>4</w:t>
      </w:r>
      <w:r w:rsidRPr="004442E9">
        <w:rPr>
          <w:sz w:val="23"/>
          <w:szCs w:val="23"/>
        </w:rPr>
        <w:t>. godine, a drugih 50% iznosa do 31.07.202</w:t>
      </w:r>
      <w:r w:rsidR="003F421A" w:rsidRPr="004442E9">
        <w:rPr>
          <w:sz w:val="23"/>
          <w:szCs w:val="23"/>
        </w:rPr>
        <w:t>4</w:t>
      </w:r>
      <w:r w:rsidRPr="004442E9">
        <w:rPr>
          <w:sz w:val="23"/>
          <w:szCs w:val="23"/>
        </w:rPr>
        <w:t>. godine;</w:t>
      </w:r>
    </w:p>
    <w:p w14:paraId="0CECB07A" w14:textId="77777777" w:rsidR="00A71110" w:rsidRPr="004442E9" w:rsidRDefault="002F530B" w:rsidP="002F530B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Cijena </w:t>
      </w:r>
      <w:r w:rsidRPr="004442E9">
        <w:rPr>
          <w:b/>
          <w:bCs/>
          <w:sz w:val="23"/>
          <w:szCs w:val="23"/>
        </w:rPr>
        <w:t>godišnjeg</w:t>
      </w:r>
      <w:r w:rsidRPr="004442E9">
        <w:rPr>
          <w:sz w:val="23"/>
          <w:szCs w:val="23"/>
        </w:rPr>
        <w:t xml:space="preserve"> zakupa </w:t>
      </w:r>
      <w:r w:rsidR="00A71110" w:rsidRPr="004442E9">
        <w:rPr>
          <w:sz w:val="23"/>
          <w:szCs w:val="23"/>
        </w:rPr>
        <w:t>na sljedeći način:</w:t>
      </w:r>
    </w:p>
    <w:p w14:paraId="45643D1B" w14:textId="72E7918A" w:rsidR="002F530B" w:rsidRPr="004442E9" w:rsidRDefault="00A71110" w:rsidP="00A71110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4442E9">
        <w:rPr>
          <w:sz w:val="23"/>
          <w:szCs w:val="23"/>
        </w:rPr>
        <w:t>godišnji zakup za 202</w:t>
      </w:r>
      <w:r w:rsidR="003F421A" w:rsidRPr="004442E9">
        <w:rPr>
          <w:sz w:val="23"/>
          <w:szCs w:val="23"/>
        </w:rPr>
        <w:t>4</w:t>
      </w:r>
      <w:r w:rsidRPr="004442E9">
        <w:rPr>
          <w:sz w:val="23"/>
          <w:szCs w:val="23"/>
        </w:rPr>
        <w:t xml:space="preserve">. godinu </w:t>
      </w:r>
      <w:r w:rsidR="002F530B" w:rsidRPr="004442E9">
        <w:rPr>
          <w:sz w:val="23"/>
          <w:szCs w:val="23"/>
        </w:rPr>
        <w:t>plaća se u dva obroka, prvih 50% iznosa do 3</w:t>
      </w:r>
      <w:r w:rsidR="003F421A" w:rsidRPr="004442E9">
        <w:rPr>
          <w:sz w:val="23"/>
          <w:szCs w:val="23"/>
        </w:rPr>
        <w:t>1</w:t>
      </w:r>
      <w:r w:rsidR="002F530B" w:rsidRPr="004442E9">
        <w:rPr>
          <w:sz w:val="23"/>
          <w:szCs w:val="23"/>
        </w:rPr>
        <w:t>.0</w:t>
      </w:r>
      <w:r w:rsidR="003F421A" w:rsidRPr="004442E9">
        <w:rPr>
          <w:sz w:val="23"/>
          <w:szCs w:val="23"/>
        </w:rPr>
        <w:t>5</w:t>
      </w:r>
      <w:r w:rsidR="002F530B" w:rsidRPr="004442E9">
        <w:rPr>
          <w:sz w:val="23"/>
          <w:szCs w:val="23"/>
        </w:rPr>
        <w:t>.202</w:t>
      </w:r>
      <w:r w:rsidR="00DA4F37" w:rsidRPr="004442E9">
        <w:rPr>
          <w:sz w:val="23"/>
          <w:szCs w:val="23"/>
        </w:rPr>
        <w:t>3</w:t>
      </w:r>
      <w:r w:rsidR="002F530B" w:rsidRPr="004442E9">
        <w:rPr>
          <w:sz w:val="23"/>
          <w:szCs w:val="23"/>
        </w:rPr>
        <w:t>. godine, a drugih 50% iznosa do 31.07.202</w:t>
      </w:r>
      <w:r w:rsidR="003F421A" w:rsidRPr="004442E9">
        <w:rPr>
          <w:sz w:val="23"/>
          <w:szCs w:val="23"/>
        </w:rPr>
        <w:t>4</w:t>
      </w:r>
      <w:r w:rsidR="002F530B" w:rsidRPr="004442E9">
        <w:rPr>
          <w:sz w:val="23"/>
          <w:szCs w:val="23"/>
        </w:rPr>
        <w:t>. godine</w:t>
      </w:r>
      <w:r w:rsidRPr="004442E9">
        <w:rPr>
          <w:sz w:val="23"/>
          <w:szCs w:val="23"/>
        </w:rPr>
        <w:t>,</w:t>
      </w:r>
    </w:p>
    <w:p w14:paraId="104836AA" w14:textId="3A9BC53F" w:rsidR="00A71110" w:rsidRPr="004442E9" w:rsidRDefault="00A71110" w:rsidP="00A71110">
      <w:pPr>
        <w:pStyle w:val="ListParagraph"/>
        <w:numPr>
          <w:ilvl w:val="0"/>
          <w:numId w:val="17"/>
        </w:numPr>
        <w:contextualSpacing/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za svaku narednu godinu prvih 50% iznosa godišnje zakupnine do 30.04., a drugih 50% iznosa do </w:t>
      </w:r>
      <w:r w:rsidR="004442E9">
        <w:rPr>
          <w:sz w:val="23"/>
          <w:szCs w:val="23"/>
        </w:rPr>
        <w:t>31</w:t>
      </w:r>
      <w:r w:rsidRPr="004442E9">
        <w:rPr>
          <w:sz w:val="23"/>
          <w:szCs w:val="23"/>
        </w:rPr>
        <w:t>.07. tekuće godine;</w:t>
      </w:r>
    </w:p>
    <w:p w14:paraId="5221FD64" w14:textId="77777777" w:rsidR="008649D9" w:rsidRPr="004442E9" w:rsidRDefault="008649D9" w:rsidP="008649D9">
      <w:pPr>
        <w:pStyle w:val="ListParagraph"/>
        <w:numPr>
          <w:ilvl w:val="0"/>
          <w:numId w:val="16"/>
        </w:numPr>
        <w:contextualSpacing/>
        <w:jc w:val="both"/>
        <w:rPr>
          <w:sz w:val="23"/>
          <w:szCs w:val="23"/>
        </w:rPr>
      </w:pPr>
      <w:r w:rsidRPr="004442E9">
        <w:rPr>
          <w:sz w:val="23"/>
          <w:szCs w:val="23"/>
        </w:rPr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predmeta.</w:t>
      </w:r>
    </w:p>
    <w:p w14:paraId="15ACD2C0" w14:textId="0EDC89C1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</w:p>
    <w:p w14:paraId="038FD0DE" w14:textId="78A3D39C" w:rsidR="00E72F9F" w:rsidRDefault="00302886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Za lokacije pod točkama </w:t>
      </w:r>
      <w:r w:rsidRPr="004442E9">
        <w:rPr>
          <w:b/>
          <w:bCs/>
          <w:sz w:val="23"/>
          <w:szCs w:val="23"/>
          <w:lang w:eastAsia="hr-HR"/>
        </w:rPr>
        <w:t>I.1</w:t>
      </w:r>
      <w:r w:rsidR="00AB0C8E" w:rsidRPr="004442E9">
        <w:rPr>
          <w:b/>
          <w:bCs/>
          <w:sz w:val="23"/>
          <w:szCs w:val="23"/>
          <w:lang w:eastAsia="hr-HR"/>
        </w:rPr>
        <w:t xml:space="preserve"> i </w:t>
      </w:r>
      <w:r w:rsidRPr="004442E9">
        <w:rPr>
          <w:b/>
          <w:bCs/>
          <w:sz w:val="23"/>
          <w:szCs w:val="23"/>
          <w:lang w:eastAsia="hr-HR"/>
        </w:rPr>
        <w:t xml:space="preserve"> I.</w:t>
      </w:r>
      <w:r w:rsidR="003F421A" w:rsidRPr="004442E9">
        <w:rPr>
          <w:b/>
          <w:bCs/>
          <w:sz w:val="23"/>
          <w:szCs w:val="23"/>
          <w:lang w:eastAsia="hr-HR"/>
        </w:rPr>
        <w:t>4</w:t>
      </w:r>
      <w:r w:rsidRPr="004442E9">
        <w:rPr>
          <w:b/>
          <w:bCs/>
          <w:sz w:val="23"/>
          <w:szCs w:val="23"/>
          <w:lang w:eastAsia="hr-HR"/>
        </w:rPr>
        <w:t>.</w:t>
      </w:r>
      <w:r w:rsidR="009A2C77" w:rsidRPr="004442E9">
        <w:rPr>
          <w:sz w:val="23"/>
          <w:szCs w:val="23"/>
          <w:lang w:eastAsia="hr-HR"/>
        </w:rPr>
        <w:t xml:space="preserve"> odabrani ponuditelj je dužan prije potpisivanja ugovora dostaviti </w:t>
      </w:r>
      <w:r w:rsidR="00AB0C8E" w:rsidRPr="004442E9">
        <w:rPr>
          <w:sz w:val="23"/>
          <w:szCs w:val="23"/>
          <w:lang w:eastAsia="hr-HR"/>
        </w:rPr>
        <w:t xml:space="preserve">običnu </w:t>
      </w:r>
      <w:r w:rsidR="009A2C77" w:rsidRPr="004442E9">
        <w:rPr>
          <w:sz w:val="23"/>
          <w:szCs w:val="23"/>
          <w:lang w:eastAsia="hr-HR"/>
        </w:rPr>
        <w:t>zadužnicu</w:t>
      </w:r>
      <w:r w:rsidR="004442E9" w:rsidRPr="004442E9">
        <w:rPr>
          <w:sz w:val="23"/>
          <w:szCs w:val="23"/>
          <w:lang w:eastAsia="hr-HR"/>
        </w:rPr>
        <w:t xml:space="preserve"> potvrđenu kod javnog bilježnika u visini jednogodišnje </w:t>
      </w:r>
      <w:r w:rsidR="004442E9">
        <w:rPr>
          <w:sz w:val="23"/>
          <w:szCs w:val="23"/>
          <w:lang w:eastAsia="hr-HR"/>
        </w:rPr>
        <w:t>zakupnine</w:t>
      </w:r>
      <w:r w:rsidR="004442E9" w:rsidRPr="004442E9">
        <w:rPr>
          <w:sz w:val="23"/>
          <w:szCs w:val="23"/>
          <w:lang w:eastAsia="hr-HR"/>
        </w:rPr>
        <w:t xml:space="preserve">, koja će se naplatiti u slučaju da </w:t>
      </w:r>
      <w:r w:rsidR="004442E9">
        <w:rPr>
          <w:sz w:val="23"/>
          <w:szCs w:val="23"/>
          <w:lang w:eastAsia="hr-HR"/>
        </w:rPr>
        <w:t>zakupnik</w:t>
      </w:r>
      <w:r w:rsidR="004442E9" w:rsidRPr="004442E9">
        <w:rPr>
          <w:sz w:val="23"/>
          <w:szCs w:val="23"/>
          <w:lang w:eastAsia="hr-HR"/>
        </w:rPr>
        <w:t xml:space="preserve"> ne podmiri dospjelu </w:t>
      </w:r>
      <w:r w:rsidR="002A2E46">
        <w:rPr>
          <w:sz w:val="23"/>
          <w:szCs w:val="23"/>
          <w:lang w:eastAsia="hr-HR"/>
        </w:rPr>
        <w:t>zakupninu</w:t>
      </w:r>
      <w:r w:rsidR="004442E9" w:rsidRPr="004442E9">
        <w:rPr>
          <w:sz w:val="23"/>
          <w:szCs w:val="23"/>
          <w:lang w:eastAsia="hr-HR"/>
        </w:rPr>
        <w:t xml:space="preserve">, zateznu kamatu ili troškove po osnovi korištenja </w:t>
      </w:r>
      <w:r w:rsidR="004442E9">
        <w:rPr>
          <w:sz w:val="23"/>
          <w:szCs w:val="23"/>
          <w:lang w:eastAsia="hr-HR"/>
        </w:rPr>
        <w:t>javne površine/kioska</w:t>
      </w:r>
      <w:r w:rsidR="004442E9" w:rsidRPr="004442E9">
        <w:rPr>
          <w:sz w:val="23"/>
          <w:szCs w:val="23"/>
          <w:lang w:eastAsia="hr-HR"/>
        </w:rPr>
        <w:t xml:space="preserve"> i/ili u slučaju naplate štete koja može nastati zbog neispunjenja obveza iz </w:t>
      </w:r>
      <w:r w:rsidR="002A2E46">
        <w:rPr>
          <w:sz w:val="23"/>
          <w:szCs w:val="23"/>
          <w:lang w:eastAsia="hr-HR"/>
        </w:rPr>
        <w:t>zakupa</w:t>
      </w:r>
      <w:r w:rsidR="004442E9" w:rsidRPr="004442E9">
        <w:rPr>
          <w:sz w:val="23"/>
          <w:szCs w:val="23"/>
          <w:lang w:eastAsia="hr-HR"/>
        </w:rPr>
        <w:t xml:space="preserve">, za korištenje </w:t>
      </w:r>
      <w:r w:rsidR="002A2E46">
        <w:rPr>
          <w:sz w:val="23"/>
          <w:szCs w:val="23"/>
          <w:lang w:eastAsia="hr-HR"/>
        </w:rPr>
        <w:t xml:space="preserve">zakupa </w:t>
      </w:r>
      <w:r w:rsidR="004442E9" w:rsidRPr="004442E9">
        <w:rPr>
          <w:sz w:val="23"/>
          <w:szCs w:val="23"/>
          <w:lang w:eastAsia="hr-HR"/>
        </w:rPr>
        <w:t>preko mjere te eventualnih troškova ovrhe.</w:t>
      </w:r>
    </w:p>
    <w:p w14:paraId="6F6CD8C6" w14:textId="77777777" w:rsidR="002A2E46" w:rsidRPr="004442E9" w:rsidRDefault="002A2E46" w:rsidP="008649D9">
      <w:pPr>
        <w:jc w:val="both"/>
        <w:rPr>
          <w:sz w:val="23"/>
          <w:szCs w:val="23"/>
          <w:lang w:eastAsia="hr-HR"/>
        </w:rPr>
      </w:pPr>
    </w:p>
    <w:p w14:paraId="7D02C2FC" w14:textId="3C938CDD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Zakupnik snosi troškove opremanja lokacije na lokacijama na kojima nije osigurana komunalna infrastruktura (</w:t>
      </w:r>
      <w:r w:rsidR="009A555E" w:rsidRPr="004442E9">
        <w:rPr>
          <w:sz w:val="23"/>
          <w:szCs w:val="23"/>
          <w:lang w:eastAsia="hr-HR"/>
        </w:rPr>
        <w:t>električna energija</w:t>
      </w:r>
      <w:r w:rsidRPr="004442E9">
        <w:rPr>
          <w:sz w:val="23"/>
          <w:szCs w:val="23"/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Obavezna oprema uz postavljene privremene naprave na javnim površinama čini koš za otpatke postavljen neposredno uz privremene naprave.</w:t>
      </w:r>
    </w:p>
    <w:p w14:paraId="743B7D22" w14:textId="001E6847" w:rsidR="008649D9" w:rsidRPr="004442E9" w:rsidRDefault="008649D9" w:rsidP="008649D9">
      <w:pPr>
        <w:jc w:val="both"/>
        <w:rPr>
          <w:b/>
          <w:bCs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>Općina može otkazati ugovor o zakupu u slučaju potrebe uređenja nekretnine koja je u zakupu</w:t>
      </w:r>
      <w:r w:rsidR="008C286B" w:rsidRPr="004442E9">
        <w:rPr>
          <w:b/>
          <w:bCs/>
          <w:sz w:val="23"/>
          <w:szCs w:val="23"/>
          <w:lang w:eastAsia="hr-HR"/>
        </w:rPr>
        <w:t>,</w:t>
      </w:r>
      <w:r w:rsidRPr="004442E9">
        <w:rPr>
          <w:b/>
          <w:bCs/>
          <w:sz w:val="23"/>
          <w:szCs w:val="23"/>
          <w:lang w:eastAsia="hr-HR"/>
        </w:rPr>
        <w:t xml:space="preserve"> odnosno radi privođenja nekretnine namjeni sukladno odgovarajućim dokumentima prostornog uređenja. U navedenom slučaju zakupnik nema pravo tražiti od Općine naknadu štete.</w:t>
      </w:r>
    </w:p>
    <w:p w14:paraId="293C69BA" w14:textId="77777777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</w:p>
    <w:p w14:paraId="0DB0DF76" w14:textId="77777777" w:rsidR="008649D9" w:rsidRPr="004442E9" w:rsidRDefault="008649D9" w:rsidP="008649D9">
      <w:pPr>
        <w:jc w:val="both"/>
        <w:rPr>
          <w:b/>
          <w:bCs/>
          <w:sz w:val="23"/>
          <w:szCs w:val="23"/>
          <w:lang w:eastAsia="hr-HR"/>
        </w:rPr>
      </w:pPr>
      <w:r w:rsidRPr="004442E9">
        <w:rPr>
          <w:b/>
          <w:bCs/>
          <w:sz w:val="23"/>
          <w:szCs w:val="23"/>
          <w:lang w:eastAsia="hr-HR"/>
        </w:rPr>
        <w:t>Ponuda za sudjelovanje na natječaju mora sadržavati:</w:t>
      </w:r>
    </w:p>
    <w:p w14:paraId="55797201" w14:textId="453B0833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</w:t>
      </w:r>
      <w:r w:rsidRPr="004442E9">
        <w:rPr>
          <w:sz w:val="23"/>
          <w:szCs w:val="23"/>
          <w:lang w:eastAsia="hr-HR"/>
        </w:rPr>
        <w:lastRenderedPageBreak/>
        <w:t xml:space="preserve">brojem telefona, naznakom rednog broja </w:t>
      </w:r>
      <w:r w:rsidR="008C286B" w:rsidRPr="004442E9">
        <w:rPr>
          <w:sz w:val="23"/>
          <w:szCs w:val="23"/>
          <w:lang w:eastAsia="hr-HR"/>
        </w:rPr>
        <w:t xml:space="preserve">lokacije </w:t>
      </w:r>
      <w:r w:rsidRPr="004442E9">
        <w:rPr>
          <w:sz w:val="23"/>
          <w:szCs w:val="23"/>
          <w:lang w:eastAsia="hr-HR"/>
        </w:rPr>
        <w:t>za koj</w:t>
      </w:r>
      <w:r w:rsidR="008C286B" w:rsidRPr="004442E9">
        <w:rPr>
          <w:sz w:val="23"/>
          <w:szCs w:val="23"/>
          <w:lang w:eastAsia="hr-HR"/>
        </w:rPr>
        <w:t>u</w:t>
      </w:r>
      <w:r w:rsidRPr="004442E9">
        <w:rPr>
          <w:sz w:val="23"/>
          <w:szCs w:val="23"/>
          <w:lang w:eastAsia="hr-HR"/>
        </w:rPr>
        <w:t xml:space="preserve"> se ponuda podnosi i s ponuđenom cijenom </w:t>
      </w:r>
      <w:r w:rsidR="003F421A" w:rsidRPr="004442E9">
        <w:rPr>
          <w:sz w:val="23"/>
          <w:szCs w:val="23"/>
          <w:lang w:eastAsia="hr-HR"/>
        </w:rPr>
        <w:t xml:space="preserve">(bez PDV-a), </w:t>
      </w:r>
      <w:r w:rsidRPr="004442E9">
        <w:rPr>
          <w:sz w:val="23"/>
          <w:szCs w:val="23"/>
          <w:lang w:eastAsia="hr-HR"/>
        </w:rPr>
        <w:t>izraženom slovima i brojkama</w:t>
      </w:r>
      <w:r w:rsidR="003F421A" w:rsidRPr="004442E9">
        <w:rPr>
          <w:sz w:val="23"/>
          <w:szCs w:val="23"/>
          <w:lang w:eastAsia="hr-HR"/>
        </w:rPr>
        <w:t xml:space="preserve">. Ponuđena cijena se podnosi kao godišnja cijena, odnosno za razdoblje od 1. godine zakupa, osim za lokacije broj I.2. </w:t>
      </w:r>
      <w:r w:rsidR="00492899" w:rsidRPr="004442E9">
        <w:rPr>
          <w:sz w:val="23"/>
          <w:szCs w:val="23"/>
          <w:lang w:eastAsia="hr-HR"/>
        </w:rPr>
        <w:t>i</w:t>
      </w:r>
      <w:r w:rsidR="003F421A" w:rsidRPr="004442E9">
        <w:rPr>
          <w:sz w:val="23"/>
          <w:szCs w:val="23"/>
          <w:lang w:eastAsia="hr-HR"/>
        </w:rPr>
        <w:t xml:space="preserve"> I.10. (z</w:t>
      </w:r>
      <w:r w:rsidR="002A7A14" w:rsidRPr="004442E9">
        <w:rPr>
          <w:sz w:val="23"/>
          <w:szCs w:val="23"/>
          <w:lang w:eastAsia="hr-HR"/>
        </w:rPr>
        <w:t xml:space="preserve">a </w:t>
      </w:r>
      <w:r w:rsidR="003F421A" w:rsidRPr="004442E9">
        <w:rPr>
          <w:sz w:val="23"/>
          <w:szCs w:val="23"/>
          <w:lang w:eastAsia="hr-HR"/>
        </w:rPr>
        <w:t>razdoblje zakupa) i za lokacije od I.5-I.9. (mjesečna cijena);</w:t>
      </w:r>
    </w:p>
    <w:p w14:paraId="2F177CC9" w14:textId="77777777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ponudu;</w:t>
      </w:r>
    </w:p>
    <w:p w14:paraId="331AFE7E" w14:textId="0910443A" w:rsidR="008649D9" w:rsidRPr="004442E9" w:rsidRDefault="008649D9" w:rsidP="008649D9">
      <w:pPr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3. Presliku osobne iskaznice </w:t>
      </w:r>
      <w:r w:rsidR="00AA0934" w:rsidRPr="004442E9">
        <w:rPr>
          <w:sz w:val="23"/>
          <w:szCs w:val="23"/>
          <w:lang w:eastAsia="hr-HR"/>
        </w:rPr>
        <w:t>ukoliko</w:t>
      </w:r>
      <w:r w:rsidRPr="004442E9">
        <w:rPr>
          <w:sz w:val="23"/>
          <w:szCs w:val="23"/>
          <w:lang w:eastAsia="hr-HR"/>
        </w:rPr>
        <w:t xml:space="preserve"> je ponuditelj fizička osoba;</w:t>
      </w:r>
    </w:p>
    <w:p w14:paraId="035D21DD" w14:textId="77777777" w:rsidR="004442E9" w:rsidRPr="004442E9" w:rsidRDefault="004442E9" w:rsidP="004442E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4. </w:t>
      </w:r>
      <w:r w:rsidRPr="004442E9">
        <w:rPr>
          <w:color w:val="000000"/>
          <w:sz w:val="23"/>
          <w:szCs w:val="23"/>
        </w:rPr>
        <w:t>Potvrdu o nepostojanju duga prema Općini, ne stariju od 30 dana (izdaje se temeljem ispunjenog Obrasca Zahtjeva za potvrdu o nepostojanju duga - Prilog 1. ovog Javnog natječaja)</w:t>
      </w:r>
      <w:r w:rsidRPr="004442E9">
        <w:rPr>
          <w:sz w:val="23"/>
          <w:szCs w:val="23"/>
          <w:lang w:eastAsia="hr-HR"/>
        </w:rPr>
        <w:t>;</w:t>
      </w:r>
    </w:p>
    <w:p w14:paraId="26E8DCB3" w14:textId="01356A1A" w:rsidR="004442E9" w:rsidRPr="004442E9" w:rsidRDefault="004442E9" w:rsidP="004442E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5. Potpisanu Izjavu o obavljanju </w:t>
      </w:r>
      <w:r w:rsidRPr="004442E9">
        <w:rPr>
          <w:b/>
          <w:bCs/>
          <w:sz w:val="23"/>
          <w:szCs w:val="23"/>
          <w:lang w:eastAsia="hr-HR"/>
        </w:rPr>
        <w:t>ugostiteljske</w:t>
      </w:r>
      <w:r w:rsidRPr="004442E9">
        <w:rPr>
          <w:sz w:val="23"/>
          <w:szCs w:val="23"/>
          <w:lang w:eastAsia="hr-HR"/>
        </w:rPr>
        <w:t xml:space="preserve"> djelatnosti u protekloj godini s potrebnim dokazima (</w:t>
      </w:r>
      <w:r w:rsidRPr="004442E9">
        <w:rPr>
          <w:color w:val="000000"/>
          <w:sz w:val="23"/>
          <w:szCs w:val="23"/>
        </w:rPr>
        <w:t>Prilog 2. ovog Javnog natječaja)</w:t>
      </w:r>
      <w:r w:rsidRPr="004442E9">
        <w:rPr>
          <w:sz w:val="23"/>
          <w:szCs w:val="23"/>
          <w:lang w:eastAsia="hr-HR"/>
        </w:rPr>
        <w:t xml:space="preserve">, </w:t>
      </w:r>
      <w:r w:rsidRPr="004442E9">
        <w:rPr>
          <w:b/>
          <w:bCs/>
          <w:sz w:val="23"/>
          <w:szCs w:val="23"/>
          <w:lang w:eastAsia="hr-HR"/>
        </w:rPr>
        <w:t>koju dostavljaju ponuditelji – ugostitelji koji su u protekloj godini radili dulje od šest ili devet mjeseci na jednoj od lokacija navedenih pod točkom II.</w:t>
      </w:r>
      <w:r w:rsidRPr="004442E9">
        <w:rPr>
          <w:sz w:val="23"/>
          <w:szCs w:val="23"/>
          <w:lang w:eastAsia="hr-HR"/>
        </w:rPr>
        <w:t>;</w:t>
      </w:r>
    </w:p>
    <w:p w14:paraId="2A7D92AA" w14:textId="22D500F9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6. Dokaz o izvršenoj uplati jamčevine u iznosu od 10% od početnog iznosa zakupnine</w:t>
      </w:r>
      <w:r w:rsidR="003F421A" w:rsidRPr="004442E9">
        <w:rPr>
          <w:sz w:val="23"/>
          <w:szCs w:val="23"/>
          <w:lang w:eastAsia="hr-HR"/>
        </w:rPr>
        <w:t xml:space="preserve"> (bez PDV-a),</w:t>
      </w:r>
      <w:r w:rsidRPr="004442E9">
        <w:rPr>
          <w:sz w:val="23"/>
          <w:szCs w:val="23"/>
          <w:lang w:eastAsia="hr-HR"/>
        </w:rPr>
        <w:t xml:space="preserve"> koja se uplaćuje </w:t>
      </w:r>
      <w:r w:rsidRPr="004442E9">
        <w:rPr>
          <w:sz w:val="23"/>
          <w:szCs w:val="23"/>
        </w:rPr>
        <w:t xml:space="preserve">na transakcijski račun Općine Omišalj broj HR91 2402 0061 8301 0000 9, model HR68, poziv na broj: </w:t>
      </w:r>
      <w:r w:rsidRPr="004442E9">
        <w:rPr>
          <w:b/>
          <w:bCs/>
          <w:sz w:val="23"/>
          <w:szCs w:val="23"/>
        </w:rPr>
        <w:t xml:space="preserve">5738 </w:t>
      </w:r>
      <w:r w:rsidR="00C61F68" w:rsidRPr="004442E9">
        <w:rPr>
          <w:b/>
          <w:bCs/>
          <w:sz w:val="23"/>
          <w:szCs w:val="23"/>
        </w:rPr>
        <w:t>–</w:t>
      </w:r>
      <w:r w:rsidRPr="004442E9">
        <w:rPr>
          <w:b/>
          <w:bCs/>
          <w:sz w:val="23"/>
          <w:szCs w:val="23"/>
        </w:rPr>
        <w:t xml:space="preserve"> OIB</w:t>
      </w:r>
      <w:r w:rsidR="00C61F68" w:rsidRPr="004442E9">
        <w:rPr>
          <w:b/>
          <w:bCs/>
          <w:sz w:val="23"/>
          <w:szCs w:val="23"/>
        </w:rPr>
        <w:t xml:space="preserve">, </w:t>
      </w:r>
      <w:r w:rsidRPr="004442E9">
        <w:rPr>
          <w:sz w:val="23"/>
          <w:szCs w:val="23"/>
          <w:lang w:eastAsia="hr-HR"/>
        </w:rPr>
        <w:t>sa svrhom uplate: jamčevina za zakup javne površine;</w:t>
      </w:r>
    </w:p>
    <w:p w14:paraId="2E7047F2" w14:textId="45524F09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7. Naznaku broja tekućeg ili žiro - računa ponuditelja </w:t>
      </w:r>
      <w:r w:rsidR="00482CA6" w:rsidRPr="004442E9">
        <w:rPr>
          <w:sz w:val="23"/>
          <w:szCs w:val="23"/>
          <w:lang w:eastAsia="hr-HR"/>
        </w:rPr>
        <w:t>i</w:t>
      </w:r>
      <w:r w:rsidRPr="004442E9">
        <w:rPr>
          <w:sz w:val="23"/>
          <w:szCs w:val="23"/>
          <w:lang w:eastAsia="hr-HR"/>
        </w:rPr>
        <w:t xml:space="preserve"> naziv poslovne banke kod koje je račun otvoren, radi povrata jamčevine. Jamčevina ponuditelja čija ponuda nije prihvaćena vraća se ponuditelju najkasnije u roku od </w:t>
      </w:r>
      <w:r w:rsidR="003F421A" w:rsidRPr="004442E9">
        <w:rPr>
          <w:sz w:val="23"/>
          <w:szCs w:val="23"/>
          <w:lang w:eastAsia="hr-HR"/>
        </w:rPr>
        <w:t>15</w:t>
      </w:r>
      <w:r w:rsidRPr="004442E9">
        <w:rPr>
          <w:sz w:val="23"/>
          <w:szCs w:val="23"/>
          <w:lang w:eastAsia="hr-HR"/>
        </w:rPr>
        <w:t xml:space="preserve"> (</w:t>
      </w:r>
      <w:r w:rsidR="003F421A" w:rsidRPr="004442E9">
        <w:rPr>
          <w:sz w:val="23"/>
          <w:szCs w:val="23"/>
          <w:lang w:eastAsia="hr-HR"/>
        </w:rPr>
        <w:t>petnaest</w:t>
      </w:r>
      <w:r w:rsidRPr="004442E9">
        <w:rPr>
          <w:sz w:val="23"/>
          <w:szCs w:val="23"/>
          <w:lang w:eastAsia="hr-HR"/>
        </w:rPr>
        <w:t>) dana nakon donošenja odluke o odabiru, dok se jamčevina ponuditelja čija je ponuda prihvaćena zadržava i uračunava u iznos zakupnine.</w:t>
      </w:r>
    </w:p>
    <w:p w14:paraId="6E63B0DF" w14:textId="77777777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</w:p>
    <w:p w14:paraId="2484CDA2" w14:textId="221DDAE8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63542366" w14:textId="77777777" w:rsidR="002A7A14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 xml:space="preserve">Odabrani ponuditelj obvezan je s Općinom Omišalj zaključiti ugovor o zakupu javne površine u roku od osam dana od dana primitka odluke o odabiru. U protivnom će se smatrati da je od prijave na natječaj odustao. </w:t>
      </w:r>
    </w:p>
    <w:p w14:paraId="15D1749B" w14:textId="04B65E81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Ukoliko najpovoljniji ponuditelj odustane od sklapanja ugovora o zakupu, nema pravo na povrat jamčevine</w:t>
      </w:r>
      <w:r w:rsidR="00482CA6" w:rsidRPr="004442E9">
        <w:rPr>
          <w:sz w:val="23"/>
          <w:szCs w:val="23"/>
          <w:lang w:eastAsia="hr-HR"/>
        </w:rPr>
        <w:t xml:space="preserve">, a ugovor se sklapa s idućim najpovoljnijim ponuditeljem koji ispunjava uvjete iz natječaja, ukoliko isti prihvati najviši iznos ponuđene zakupnine. </w:t>
      </w:r>
    </w:p>
    <w:p w14:paraId="6D59724F" w14:textId="77777777" w:rsidR="00482CA6" w:rsidRPr="004442E9" w:rsidRDefault="00482CA6" w:rsidP="008649D9">
      <w:pPr>
        <w:jc w:val="both"/>
        <w:rPr>
          <w:sz w:val="23"/>
          <w:szCs w:val="23"/>
          <w:lang w:eastAsia="hr-HR"/>
        </w:rPr>
      </w:pPr>
    </w:p>
    <w:p w14:paraId="74485BE1" w14:textId="77777777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</w:p>
    <w:p w14:paraId="1F730CFE" w14:textId="04D5071F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  <w:bookmarkStart w:id="9" w:name="_Hlk163481598"/>
      <w:r w:rsidRPr="004442E9">
        <w:rPr>
          <w:sz w:val="23"/>
          <w:szCs w:val="23"/>
          <w:lang w:eastAsia="hr-HR"/>
        </w:rPr>
        <w:t>Ponuda s utvrđenim prilozima dostavlja se u zatvorenoj omotnici s naznakom „Natječaj za zakup javnih površina – ne otvarati“, s naznačenim rednim brojem lokacije za koju se prijavljuje. Ponuda mora biti zaprimljena, bez obzira na način dostave, u Općini Omišalj na adresi: Općina Omišalj, Prikešte 13, 51513 Omišalj, najkasnije do</w:t>
      </w:r>
      <w:r w:rsidR="00923455" w:rsidRPr="004442E9">
        <w:rPr>
          <w:sz w:val="23"/>
          <w:szCs w:val="23"/>
          <w:lang w:eastAsia="hr-HR"/>
        </w:rPr>
        <w:t xml:space="preserve"> 2</w:t>
      </w:r>
      <w:r w:rsidR="00235DA0" w:rsidRPr="004442E9">
        <w:rPr>
          <w:sz w:val="23"/>
          <w:szCs w:val="23"/>
          <w:lang w:eastAsia="hr-HR"/>
        </w:rPr>
        <w:t>5</w:t>
      </w:r>
      <w:r w:rsidR="00AA0934" w:rsidRPr="004442E9">
        <w:rPr>
          <w:sz w:val="23"/>
          <w:szCs w:val="23"/>
          <w:lang w:eastAsia="hr-HR"/>
        </w:rPr>
        <w:t>.0</w:t>
      </w:r>
      <w:r w:rsidR="00DA4F37" w:rsidRPr="004442E9">
        <w:rPr>
          <w:sz w:val="23"/>
          <w:szCs w:val="23"/>
          <w:lang w:eastAsia="hr-HR"/>
        </w:rPr>
        <w:t>4</w:t>
      </w:r>
      <w:r w:rsidRPr="004442E9">
        <w:rPr>
          <w:sz w:val="23"/>
          <w:szCs w:val="23"/>
          <w:lang w:eastAsia="hr-HR"/>
        </w:rPr>
        <w:t>.202</w:t>
      </w:r>
      <w:r w:rsidR="00291ABB" w:rsidRPr="004442E9">
        <w:rPr>
          <w:sz w:val="23"/>
          <w:szCs w:val="23"/>
          <w:lang w:eastAsia="hr-HR"/>
        </w:rPr>
        <w:t>4</w:t>
      </w:r>
      <w:r w:rsidRPr="004442E9">
        <w:rPr>
          <w:sz w:val="23"/>
          <w:szCs w:val="23"/>
          <w:lang w:eastAsia="hr-HR"/>
        </w:rPr>
        <w:t>. godine do 1</w:t>
      </w:r>
      <w:r w:rsidR="00235DA0" w:rsidRPr="004442E9">
        <w:rPr>
          <w:sz w:val="23"/>
          <w:szCs w:val="23"/>
          <w:lang w:eastAsia="hr-HR"/>
        </w:rPr>
        <w:t>0</w:t>
      </w:r>
      <w:r w:rsidRPr="004442E9">
        <w:rPr>
          <w:sz w:val="23"/>
          <w:szCs w:val="23"/>
          <w:lang w:eastAsia="hr-HR"/>
        </w:rPr>
        <w:t xml:space="preserve">,00 sati. Otvaranje ponuda održati će se </w:t>
      </w:r>
      <w:r w:rsidR="00923455" w:rsidRPr="004442E9">
        <w:rPr>
          <w:b/>
          <w:sz w:val="23"/>
          <w:szCs w:val="23"/>
          <w:lang w:eastAsia="hr-HR"/>
        </w:rPr>
        <w:t>2</w:t>
      </w:r>
      <w:r w:rsidR="00482CA6" w:rsidRPr="004442E9">
        <w:rPr>
          <w:b/>
          <w:sz w:val="23"/>
          <w:szCs w:val="23"/>
          <w:lang w:eastAsia="hr-HR"/>
        </w:rPr>
        <w:t>5</w:t>
      </w:r>
      <w:r w:rsidRPr="004442E9">
        <w:rPr>
          <w:b/>
          <w:sz w:val="23"/>
          <w:szCs w:val="23"/>
          <w:lang w:eastAsia="hr-HR"/>
        </w:rPr>
        <w:t>.</w:t>
      </w:r>
      <w:r w:rsidR="00AA0934" w:rsidRPr="004442E9">
        <w:rPr>
          <w:b/>
          <w:sz w:val="23"/>
          <w:szCs w:val="23"/>
          <w:lang w:eastAsia="hr-HR"/>
        </w:rPr>
        <w:t>0</w:t>
      </w:r>
      <w:r w:rsidR="00DA4F37" w:rsidRPr="004442E9">
        <w:rPr>
          <w:b/>
          <w:sz w:val="23"/>
          <w:szCs w:val="23"/>
          <w:lang w:eastAsia="hr-HR"/>
        </w:rPr>
        <w:t>4</w:t>
      </w:r>
      <w:r w:rsidRPr="004442E9">
        <w:rPr>
          <w:b/>
          <w:sz w:val="23"/>
          <w:szCs w:val="23"/>
          <w:lang w:eastAsia="hr-HR"/>
        </w:rPr>
        <w:t>.202</w:t>
      </w:r>
      <w:r w:rsidR="00A73301">
        <w:rPr>
          <w:b/>
          <w:sz w:val="23"/>
          <w:szCs w:val="23"/>
          <w:lang w:eastAsia="hr-HR"/>
        </w:rPr>
        <w:t>4</w:t>
      </w:r>
      <w:r w:rsidRPr="004442E9">
        <w:rPr>
          <w:b/>
          <w:bCs/>
          <w:sz w:val="23"/>
          <w:szCs w:val="23"/>
          <w:lang w:eastAsia="hr-HR"/>
        </w:rPr>
        <w:t>. godine u 1</w:t>
      </w:r>
      <w:r w:rsidR="00291ABB" w:rsidRPr="004442E9">
        <w:rPr>
          <w:b/>
          <w:bCs/>
          <w:sz w:val="23"/>
          <w:szCs w:val="23"/>
          <w:lang w:eastAsia="hr-HR"/>
        </w:rPr>
        <w:t>0</w:t>
      </w:r>
      <w:r w:rsidRPr="004442E9">
        <w:rPr>
          <w:b/>
          <w:bCs/>
          <w:sz w:val="23"/>
          <w:szCs w:val="23"/>
          <w:lang w:eastAsia="hr-HR"/>
        </w:rPr>
        <w:t>,</w:t>
      </w:r>
      <w:r w:rsidR="00235DA0" w:rsidRPr="004442E9">
        <w:rPr>
          <w:b/>
          <w:bCs/>
          <w:sz w:val="23"/>
          <w:szCs w:val="23"/>
          <w:lang w:eastAsia="hr-HR"/>
        </w:rPr>
        <w:t>3</w:t>
      </w:r>
      <w:r w:rsidRPr="004442E9">
        <w:rPr>
          <w:b/>
          <w:bCs/>
          <w:sz w:val="23"/>
          <w:szCs w:val="23"/>
          <w:lang w:eastAsia="hr-HR"/>
        </w:rPr>
        <w:t>0 sati</w:t>
      </w:r>
      <w:r w:rsidRPr="004442E9">
        <w:rPr>
          <w:sz w:val="23"/>
          <w:szCs w:val="23"/>
          <w:lang w:eastAsia="hr-HR"/>
        </w:rPr>
        <w:t xml:space="preserve"> u Općini Omišalj, Prikešte 13, Omišalj.</w:t>
      </w:r>
    </w:p>
    <w:bookmarkEnd w:id="9"/>
    <w:p w14:paraId="5AE3C625" w14:textId="77777777" w:rsidR="002A7A14" w:rsidRPr="004442E9" w:rsidRDefault="002A7A14" w:rsidP="008649D9">
      <w:pPr>
        <w:rPr>
          <w:sz w:val="23"/>
          <w:szCs w:val="23"/>
          <w:lang w:eastAsia="hr-HR"/>
        </w:rPr>
      </w:pPr>
    </w:p>
    <w:p w14:paraId="1BC625F9" w14:textId="2DDEE429" w:rsidR="008649D9" w:rsidRPr="004442E9" w:rsidRDefault="008649D9" w:rsidP="008649D9">
      <w:pPr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Nepravodobne i nepotpune ponude neće se razmatrati.</w:t>
      </w:r>
    </w:p>
    <w:p w14:paraId="1BAB6FB1" w14:textId="77777777" w:rsidR="008649D9" w:rsidRPr="004442E9" w:rsidRDefault="008649D9" w:rsidP="008649D9">
      <w:pPr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O odabiru najpovoljnije ponude ponuditelji će biti izvješteni u pisanom obliku.</w:t>
      </w:r>
      <w:r w:rsidRPr="004442E9">
        <w:rPr>
          <w:sz w:val="23"/>
          <w:szCs w:val="23"/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Pr="004442E9" w:rsidRDefault="008649D9" w:rsidP="008649D9">
      <w:pPr>
        <w:jc w:val="both"/>
        <w:rPr>
          <w:sz w:val="23"/>
          <w:szCs w:val="23"/>
          <w:lang w:eastAsia="hr-HR"/>
        </w:rPr>
      </w:pPr>
    </w:p>
    <w:p w14:paraId="7354138C" w14:textId="1DF2B8DB" w:rsidR="00DC01C8" w:rsidRDefault="008649D9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Sve informacije o natječaju mogu se dobiti u Upravnom odjelu Općine Omišalj, radnim danom od 09,00 - 15,00 h, na tel: 051/661-977.</w:t>
      </w:r>
    </w:p>
    <w:p w14:paraId="08CBFCD2" w14:textId="77777777" w:rsidR="002A2E46" w:rsidRPr="004442E9" w:rsidRDefault="002A2E46" w:rsidP="008649D9">
      <w:pPr>
        <w:jc w:val="both"/>
        <w:rPr>
          <w:sz w:val="23"/>
          <w:szCs w:val="23"/>
          <w:lang w:eastAsia="hr-HR"/>
        </w:rPr>
      </w:pPr>
    </w:p>
    <w:p w14:paraId="03AA64FB" w14:textId="3AF0A63C" w:rsidR="00EB6914" w:rsidRPr="004442E9" w:rsidRDefault="00EB6914" w:rsidP="008649D9">
      <w:pPr>
        <w:jc w:val="both"/>
        <w:rPr>
          <w:sz w:val="23"/>
          <w:szCs w:val="23"/>
          <w:lang w:eastAsia="hr-HR"/>
        </w:rPr>
      </w:pPr>
    </w:p>
    <w:p w14:paraId="3D26165A" w14:textId="42D47150" w:rsidR="00EB6914" w:rsidRPr="004442E9" w:rsidRDefault="00EB6914" w:rsidP="008649D9">
      <w:pPr>
        <w:jc w:val="both"/>
        <w:rPr>
          <w:sz w:val="23"/>
          <w:szCs w:val="23"/>
          <w:lang w:eastAsia="hr-HR"/>
        </w:rPr>
      </w:pPr>
      <w:r w:rsidRPr="004442E9">
        <w:rPr>
          <w:sz w:val="23"/>
          <w:szCs w:val="23"/>
          <w:lang w:eastAsia="hr-HR"/>
        </w:rPr>
        <w:t>KLASA: 363-01/</w:t>
      </w:r>
      <w:r w:rsidR="00291ABB" w:rsidRPr="004442E9">
        <w:rPr>
          <w:sz w:val="23"/>
          <w:szCs w:val="23"/>
          <w:lang w:eastAsia="hr-HR"/>
        </w:rPr>
        <w:t>24-01/</w:t>
      </w:r>
      <w:r w:rsidR="00235DA0" w:rsidRPr="004442E9">
        <w:rPr>
          <w:sz w:val="23"/>
          <w:szCs w:val="23"/>
          <w:lang w:eastAsia="hr-HR"/>
        </w:rPr>
        <w:t>20</w:t>
      </w:r>
    </w:p>
    <w:p w14:paraId="7C40556B" w14:textId="1B6F3146" w:rsidR="00EB6914" w:rsidRPr="004442E9" w:rsidRDefault="00EB6914" w:rsidP="008649D9">
      <w:pPr>
        <w:jc w:val="both"/>
        <w:rPr>
          <w:sz w:val="23"/>
          <w:szCs w:val="23"/>
        </w:rPr>
      </w:pPr>
      <w:r w:rsidRPr="004442E9">
        <w:rPr>
          <w:sz w:val="23"/>
          <w:szCs w:val="23"/>
          <w:lang w:eastAsia="hr-HR"/>
        </w:rPr>
        <w:t xml:space="preserve">URBROJ: </w:t>
      </w:r>
      <w:r w:rsidR="00DA4F37" w:rsidRPr="004442E9">
        <w:rPr>
          <w:sz w:val="23"/>
          <w:szCs w:val="23"/>
          <w:lang w:eastAsia="hr-HR"/>
        </w:rPr>
        <w:t>2170-30-2</w:t>
      </w:r>
      <w:r w:rsidR="00291ABB" w:rsidRPr="004442E9">
        <w:rPr>
          <w:sz w:val="23"/>
          <w:szCs w:val="23"/>
          <w:lang w:eastAsia="hr-HR"/>
        </w:rPr>
        <w:t>4</w:t>
      </w:r>
      <w:r w:rsidR="00DA4F37" w:rsidRPr="004442E9">
        <w:rPr>
          <w:sz w:val="23"/>
          <w:szCs w:val="23"/>
          <w:lang w:eastAsia="hr-HR"/>
        </w:rPr>
        <w:t>-</w:t>
      </w:r>
      <w:r w:rsidR="00C61F68" w:rsidRPr="004442E9">
        <w:rPr>
          <w:sz w:val="23"/>
          <w:szCs w:val="23"/>
          <w:lang w:eastAsia="hr-HR"/>
        </w:rPr>
        <w:t>2</w:t>
      </w:r>
    </w:p>
    <w:p w14:paraId="7B7EDD7D" w14:textId="24E43306" w:rsidR="00DC01C8" w:rsidRPr="004442E9" w:rsidRDefault="00EB6914" w:rsidP="00EB6914">
      <w:pPr>
        <w:jc w:val="both"/>
        <w:rPr>
          <w:sz w:val="23"/>
          <w:szCs w:val="23"/>
        </w:rPr>
      </w:pPr>
      <w:r w:rsidRPr="004442E9">
        <w:rPr>
          <w:sz w:val="23"/>
          <w:szCs w:val="23"/>
        </w:rPr>
        <w:t xml:space="preserve">Omišalj, </w:t>
      </w:r>
      <w:r w:rsidR="00291ABB" w:rsidRPr="004442E9">
        <w:rPr>
          <w:sz w:val="23"/>
          <w:szCs w:val="23"/>
        </w:rPr>
        <w:t>8.4.</w:t>
      </w:r>
      <w:r w:rsidR="00DA4F37" w:rsidRPr="004442E9">
        <w:rPr>
          <w:sz w:val="23"/>
          <w:szCs w:val="23"/>
        </w:rPr>
        <w:t>202</w:t>
      </w:r>
      <w:r w:rsidR="00291ABB" w:rsidRPr="004442E9">
        <w:rPr>
          <w:sz w:val="23"/>
          <w:szCs w:val="23"/>
        </w:rPr>
        <w:t>4</w:t>
      </w:r>
      <w:r w:rsidR="00DA4F37" w:rsidRPr="004442E9">
        <w:rPr>
          <w:sz w:val="23"/>
          <w:szCs w:val="23"/>
        </w:rPr>
        <w:t>.</w:t>
      </w:r>
      <w:r w:rsidR="0043014D" w:rsidRPr="004442E9">
        <w:rPr>
          <w:sz w:val="23"/>
          <w:szCs w:val="23"/>
        </w:rPr>
        <w:t xml:space="preserve"> godine</w:t>
      </w:r>
    </w:p>
    <w:p w14:paraId="2982CC2C" w14:textId="77777777" w:rsidR="004442E9" w:rsidRDefault="004442E9" w:rsidP="008649D9">
      <w:pPr>
        <w:jc w:val="right"/>
        <w:rPr>
          <w:b/>
          <w:sz w:val="23"/>
          <w:szCs w:val="23"/>
        </w:rPr>
      </w:pPr>
    </w:p>
    <w:p w14:paraId="43754377" w14:textId="77777777" w:rsidR="002A2E46" w:rsidRDefault="002A2E46" w:rsidP="008649D9">
      <w:pPr>
        <w:jc w:val="right"/>
        <w:rPr>
          <w:b/>
          <w:sz w:val="23"/>
          <w:szCs w:val="23"/>
        </w:rPr>
      </w:pPr>
    </w:p>
    <w:p w14:paraId="06D4BD33" w14:textId="72FB308F" w:rsidR="00E21CDF" w:rsidRDefault="008649D9" w:rsidP="008649D9">
      <w:pPr>
        <w:jc w:val="right"/>
        <w:rPr>
          <w:b/>
          <w:sz w:val="23"/>
          <w:szCs w:val="23"/>
        </w:rPr>
      </w:pPr>
      <w:r w:rsidRPr="004442E9">
        <w:rPr>
          <w:b/>
          <w:sz w:val="23"/>
          <w:szCs w:val="23"/>
        </w:rPr>
        <w:t>OPĆINA OMIŠALJ</w:t>
      </w:r>
    </w:p>
    <w:p w14:paraId="2A3D8099" w14:textId="77777777" w:rsidR="00A73301" w:rsidRDefault="00A73301" w:rsidP="008649D9">
      <w:pPr>
        <w:jc w:val="right"/>
        <w:rPr>
          <w:b/>
          <w:sz w:val="23"/>
          <w:szCs w:val="23"/>
        </w:rPr>
      </w:pPr>
    </w:p>
    <w:p w14:paraId="58CEB324" w14:textId="77777777" w:rsidR="00A73301" w:rsidRDefault="00A73301" w:rsidP="008649D9">
      <w:pPr>
        <w:jc w:val="right"/>
        <w:rPr>
          <w:b/>
          <w:sz w:val="23"/>
          <w:szCs w:val="23"/>
        </w:rPr>
      </w:pPr>
    </w:p>
    <w:p w14:paraId="0C89484B" w14:textId="0D11E85C" w:rsidR="00A73301" w:rsidRPr="004442E9" w:rsidRDefault="00A73301" w:rsidP="00A73301">
      <w:pPr>
        <w:rPr>
          <w:sz w:val="23"/>
          <w:szCs w:val="23"/>
        </w:rPr>
      </w:pPr>
    </w:p>
    <w:sectPr w:rsidR="00A73301" w:rsidRPr="004442E9" w:rsidSect="003A5915">
      <w:footnotePr>
        <w:pos w:val="beneathText"/>
      </w:footnotePr>
      <w:pgSz w:w="11905" w:h="16837"/>
      <w:pgMar w:top="851" w:right="1132" w:bottom="993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5DC"/>
    <w:multiLevelType w:val="hybridMultilevel"/>
    <w:tmpl w:val="4FC235E2"/>
    <w:lvl w:ilvl="0" w:tplc="70E22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AB61A7"/>
    <w:multiLevelType w:val="hybridMultilevel"/>
    <w:tmpl w:val="95A0973E"/>
    <w:lvl w:ilvl="0" w:tplc="75DCF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8516">
    <w:abstractNumId w:val="0"/>
  </w:num>
  <w:num w:numId="2" w16cid:durableId="1126583368">
    <w:abstractNumId w:val="1"/>
  </w:num>
  <w:num w:numId="3" w16cid:durableId="2104765827">
    <w:abstractNumId w:val="2"/>
  </w:num>
  <w:num w:numId="4" w16cid:durableId="666129310">
    <w:abstractNumId w:val="6"/>
  </w:num>
  <w:num w:numId="5" w16cid:durableId="844586874">
    <w:abstractNumId w:val="15"/>
  </w:num>
  <w:num w:numId="6" w16cid:durableId="729882335">
    <w:abstractNumId w:val="8"/>
  </w:num>
  <w:num w:numId="7" w16cid:durableId="1473519838">
    <w:abstractNumId w:val="3"/>
  </w:num>
  <w:num w:numId="8" w16cid:durableId="1528174095">
    <w:abstractNumId w:val="9"/>
  </w:num>
  <w:num w:numId="9" w16cid:durableId="763847219">
    <w:abstractNumId w:val="14"/>
  </w:num>
  <w:num w:numId="10" w16cid:durableId="287392602">
    <w:abstractNumId w:val="11"/>
  </w:num>
  <w:num w:numId="11" w16cid:durableId="1260480287">
    <w:abstractNumId w:val="16"/>
  </w:num>
  <w:num w:numId="12" w16cid:durableId="26026362">
    <w:abstractNumId w:val="12"/>
  </w:num>
  <w:num w:numId="13" w16cid:durableId="1222595168">
    <w:abstractNumId w:val="10"/>
  </w:num>
  <w:num w:numId="14" w16cid:durableId="2136482385">
    <w:abstractNumId w:val="7"/>
  </w:num>
  <w:num w:numId="15" w16cid:durableId="831718960">
    <w:abstractNumId w:val="4"/>
  </w:num>
  <w:num w:numId="16" w16cid:durableId="1074083058">
    <w:abstractNumId w:val="13"/>
  </w:num>
  <w:num w:numId="17" w16cid:durableId="1465540424">
    <w:abstractNumId w:val="17"/>
  </w:num>
  <w:num w:numId="18" w16cid:durableId="1819684511">
    <w:abstractNumId w:val="18"/>
  </w:num>
  <w:num w:numId="19" w16cid:durableId="143597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3C7C"/>
    <w:rsid w:val="000268D0"/>
    <w:rsid w:val="000B1D28"/>
    <w:rsid w:val="000E0631"/>
    <w:rsid w:val="00105491"/>
    <w:rsid w:val="001276E9"/>
    <w:rsid w:val="00141B10"/>
    <w:rsid w:val="00146094"/>
    <w:rsid w:val="00151863"/>
    <w:rsid w:val="001810C1"/>
    <w:rsid w:val="00183B7F"/>
    <w:rsid w:val="001A57D5"/>
    <w:rsid w:val="001A66B7"/>
    <w:rsid w:val="001D6159"/>
    <w:rsid w:val="002032AF"/>
    <w:rsid w:val="00214253"/>
    <w:rsid w:val="00215412"/>
    <w:rsid w:val="00216EE4"/>
    <w:rsid w:val="00235DA0"/>
    <w:rsid w:val="002422DF"/>
    <w:rsid w:val="002500CA"/>
    <w:rsid w:val="00250EB7"/>
    <w:rsid w:val="00252274"/>
    <w:rsid w:val="00291177"/>
    <w:rsid w:val="00291ABB"/>
    <w:rsid w:val="002A2E46"/>
    <w:rsid w:val="002A3046"/>
    <w:rsid w:val="002A7A14"/>
    <w:rsid w:val="002B1FD2"/>
    <w:rsid w:val="002C36B3"/>
    <w:rsid w:val="002D730F"/>
    <w:rsid w:val="002E533B"/>
    <w:rsid w:val="002F23A7"/>
    <w:rsid w:val="002F530B"/>
    <w:rsid w:val="00302886"/>
    <w:rsid w:val="003035BF"/>
    <w:rsid w:val="00314D6B"/>
    <w:rsid w:val="00330FEB"/>
    <w:rsid w:val="0034135E"/>
    <w:rsid w:val="0034720F"/>
    <w:rsid w:val="00353F9F"/>
    <w:rsid w:val="00356DDF"/>
    <w:rsid w:val="00363C46"/>
    <w:rsid w:val="003835D8"/>
    <w:rsid w:val="003A5915"/>
    <w:rsid w:val="003B0D03"/>
    <w:rsid w:val="003C3A3D"/>
    <w:rsid w:val="003E5356"/>
    <w:rsid w:val="003F0115"/>
    <w:rsid w:val="003F421A"/>
    <w:rsid w:val="0040186C"/>
    <w:rsid w:val="004116D3"/>
    <w:rsid w:val="0043014D"/>
    <w:rsid w:val="004365B9"/>
    <w:rsid w:val="004442E9"/>
    <w:rsid w:val="00476F10"/>
    <w:rsid w:val="00482CA6"/>
    <w:rsid w:val="00492899"/>
    <w:rsid w:val="004932F0"/>
    <w:rsid w:val="004C25E1"/>
    <w:rsid w:val="005012DA"/>
    <w:rsid w:val="00507BDD"/>
    <w:rsid w:val="00542CFE"/>
    <w:rsid w:val="00551D6A"/>
    <w:rsid w:val="00552B6A"/>
    <w:rsid w:val="00557194"/>
    <w:rsid w:val="00582DA5"/>
    <w:rsid w:val="005A4C1E"/>
    <w:rsid w:val="005D14EF"/>
    <w:rsid w:val="005F13DE"/>
    <w:rsid w:val="00644947"/>
    <w:rsid w:val="00687F95"/>
    <w:rsid w:val="006D1270"/>
    <w:rsid w:val="006D1FE7"/>
    <w:rsid w:val="006D41FD"/>
    <w:rsid w:val="006E13F6"/>
    <w:rsid w:val="006E75B8"/>
    <w:rsid w:val="006F6A80"/>
    <w:rsid w:val="00702E98"/>
    <w:rsid w:val="00710A9E"/>
    <w:rsid w:val="00737B53"/>
    <w:rsid w:val="007629FE"/>
    <w:rsid w:val="007904CE"/>
    <w:rsid w:val="007C2270"/>
    <w:rsid w:val="00800E80"/>
    <w:rsid w:val="00822773"/>
    <w:rsid w:val="0082762C"/>
    <w:rsid w:val="0085403C"/>
    <w:rsid w:val="008649D9"/>
    <w:rsid w:val="00871076"/>
    <w:rsid w:val="00883DB9"/>
    <w:rsid w:val="0088471F"/>
    <w:rsid w:val="008C286B"/>
    <w:rsid w:val="008C4A6B"/>
    <w:rsid w:val="008D0E6E"/>
    <w:rsid w:val="008D27C5"/>
    <w:rsid w:val="00923455"/>
    <w:rsid w:val="009626F7"/>
    <w:rsid w:val="0098252E"/>
    <w:rsid w:val="009827A1"/>
    <w:rsid w:val="00984AA6"/>
    <w:rsid w:val="009A2C77"/>
    <w:rsid w:val="009A555E"/>
    <w:rsid w:val="009E0F32"/>
    <w:rsid w:val="009E33FD"/>
    <w:rsid w:val="00A26192"/>
    <w:rsid w:val="00A32012"/>
    <w:rsid w:val="00A34B49"/>
    <w:rsid w:val="00A51E4F"/>
    <w:rsid w:val="00A543A6"/>
    <w:rsid w:val="00A658C9"/>
    <w:rsid w:val="00A71110"/>
    <w:rsid w:val="00A72FBD"/>
    <w:rsid w:val="00A73301"/>
    <w:rsid w:val="00AA0934"/>
    <w:rsid w:val="00AB0C8E"/>
    <w:rsid w:val="00B319F2"/>
    <w:rsid w:val="00B379FC"/>
    <w:rsid w:val="00B73940"/>
    <w:rsid w:val="00BB18CD"/>
    <w:rsid w:val="00BE49A4"/>
    <w:rsid w:val="00BE7589"/>
    <w:rsid w:val="00C11199"/>
    <w:rsid w:val="00C23EC1"/>
    <w:rsid w:val="00C45E02"/>
    <w:rsid w:val="00C5234B"/>
    <w:rsid w:val="00C5350B"/>
    <w:rsid w:val="00C61F68"/>
    <w:rsid w:val="00C62180"/>
    <w:rsid w:val="00C638F8"/>
    <w:rsid w:val="00C929F8"/>
    <w:rsid w:val="00CD263E"/>
    <w:rsid w:val="00CF1397"/>
    <w:rsid w:val="00CF1FEE"/>
    <w:rsid w:val="00D00C37"/>
    <w:rsid w:val="00D262B6"/>
    <w:rsid w:val="00D41728"/>
    <w:rsid w:val="00D671B3"/>
    <w:rsid w:val="00DA4F37"/>
    <w:rsid w:val="00DC01C8"/>
    <w:rsid w:val="00DC3837"/>
    <w:rsid w:val="00E21CDF"/>
    <w:rsid w:val="00E36A2D"/>
    <w:rsid w:val="00E40BBF"/>
    <w:rsid w:val="00E55077"/>
    <w:rsid w:val="00E61E8D"/>
    <w:rsid w:val="00E62F56"/>
    <w:rsid w:val="00E7078E"/>
    <w:rsid w:val="00E72F9F"/>
    <w:rsid w:val="00E87D2D"/>
    <w:rsid w:val="00E9257A"/>
    <w:rsid w:val="00EA782E"/>
    <w:rsid w:val="00EB6914"/>
    <w:rsid w:val="00EF2CF5"/>
    <w:rsid w:val="00F01CA7"/>
    <w:rsid w:val="00F20501"/>
    <w:rsid w:val="00F26280"/>
    <w:rsid w:val="00F45B42"/>
    <w:rsid w:val="00F942D0"/>
    <w:rsid w:val="00FA76A2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30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3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A733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6</cp:revision>
  <cp:lastPrinted>2021-04-29T09:03:00Z</cp:lastPrinted>
  <dcterms:created xsi:type="dcterms:W3CDTF">2024-04-02T10:48:00Z</dcterms:created>
  <dcterms:modified xsi:type="dcterms:W3CDTF">2024-04-08T13:21:00Z</dcterms:modified>
</cp:coreProperties>
</file>