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83382" w14:textId="752973D1" w:rsidR="0027035D" w:rsidRDefault="0027035D" w:rsidP="008E6DCF">
      <w:pPr>
        <w:jc w:val="both"/>
      </w:pPr>
      <w:bookmarkStart w:id="0" w:name="_Hlk92806957"/>
      <w:r>
        <w:t xml:space="preserve">Temeljem članka 5. stavka </w:t>
      </w:r>
      <w:r w:rsidR="000A27AF">
        <w:t>1</w:t>
      </w:r>
      <w:r>
        <w:t xml:space="preserve">. Odluke o uvjetima, načinu i kriterijima sufinanciranja obnove fasada u staroj jezgri naselja Omišalj i Njivice za </w:t>
      </w:r>
      <w:r w:rsidR="000A27AF">
        <w:t>2023</w:t>
      </w:r>
      <w:r>
        <w:t xml:space="preserve">. godinu (“Službene novine Primorsko-goranske županije“ broj </w:t>
      </w:r>
      <w:r w:rsidR="000A27AF">
        <w:t>42/22</w:t>
      </w:r>
      <w:r>
        <w:t>)</w:t>
      </w:r>
      <w:r w:rsidR="000A27AF">
        <w:t xml:space="preserve"> i Zaključka Općinske načelnice, KLASA: 361-01/23-01/1, URBROJ: 2170-30-23-1 od 31.01.2023. godine, </w:t>
      </w:r>
      <w:r>
        <w:t>Općin</w:t>
      </w:r>
      <w:r w:rsidR="000A27AF">
        <w:t>a</w:t>
      </w:r>
      <w:r>
        <w:t xml:space="preserve"> Omišalj raspisuje</w:t>
      </w:r>
    </w:p>
    <w:bookmarkEnd w:id="0"/>
    <w:p w14:paraId="6A1CE5CE" w14:textId="1E2084DC" w:rsidR="0027035D" w:rsidRDefault="0027035D" w:rsidP="008E6DCF"/>
    <w:p w14:paraId="6095A22B" w14:textId="77777777" w:rsidR="002105B3" w:rsidRDefault="002105B3" w:rsidP="008E6DCF"/>
    <w:p w14:paraId="71A8F908" w14:textId="77777777" w:rsidR="0027035D" w:rsidRDefault="0027035D" w:rsidP="008E6DCF">
      <w:pPr>
        <w:jc w:val="center"/>
        <w:rPr>
          <w:b/>
          <w:bCs/>
        </w:rPr>
      </w:pPr>
      <w:r>
        <w:rPr>
          <w:b/>
          <w:bCs/>
        </w:rPr>
        <w:t>JAVNI POZIV</w:t>
      </w:r>
    </w:p>
    <w:p w14:paraId="7A66A901" w14:textId="77777777" w:rsidR="0027035D" w:rsidRDefault="0027035D" w:rsidP="008E6DCF">
      <w:pPr>
        <w:jc w:val="center"/>
        <w:rPr>
          <w:b/>
          <w:bCs/>
        </w:rPr>
      </w:pPr>
      <w:r>
        <w:rPr>
          <w:b/>
          <w:bCs/>
        </w:rPr>
        <w:t xml:space="preserve">ZA SUFINANCIRANJE OBNOVE FASADA </w:t>
      </w:r>
    </w:p>
    <w:p w14:paraId="4F6E8A5E" w14:textId="02389A35" w:rsidR="0027035D" w:rsidRDefault="0027035D" w:rsidP="008E6DCF">
      <w:pPr>
        <w:jc w:val="center"/>
        <w:rPr>
          <w:b/>
          <w:bCs/>
        </w:rPr>
      </w:pPr>
      <w:r>
        <w:rPr>
          <w:b/>
          <w:bCs/>
        </w:rPr>
        <w:t xml:space="preserve">U STAROJ JEZGRI NASELJA OMIŠALJ I NJIVICE U </w:t>
      </w:r>
      <w:r w:rsidR="000A27AF">
        <w:rPr>
          <w:b/>
          <w:bCs/>
        </w:rPr>
        <w:t>2023</w:t>
      </w:r>
      <w:r>
        <w:rPr>
          <w:b/>
          <w:bCs/>
        </w:rPr>
        <w:t>. GODINI</w:t>
      </w:r>
    </w:p>
    <w:p w14:paraId="5EBF0D7D" w14:textId="677B38F0" w:rsidR="0027035D" w:rsidRDefault="0027035D" w:rsidP="008E6DCF">
      <w:pPr>
        <w:jc w:val="both"/>
      </w:pPr>
    </w:p>
    <w:p w14:paraId="7D444FE9" w14:textId="77777777" w:rsidR="002105B3" w:rsidRDefault="002105B3" w:rsidP="008E6DCF">
      <w:pPr>
        <w:jc w:val="both"/>
      </w:pPr>
    </w:p>
    <w:p w14:paraId="62757057" w14:textId="77777777" w:rsidR="0027035D" w:rsidRDefault="0027035D" w:rsidP="008E6DCF">
      <w:pPr>
        <w:jc w:val="both"/>
        <w:rPr>
          <w:b/>
          <w:bCs/>
        </w:rPr>
      </w:pPr>
      <w:r>
        <w:rPr>
          <w:b/>
          <w:bCs/>
        </w:rPr>
        <w:t>I. PREDMET JAVNOG POZIVA</w:t>
      </w:r>
    </w:p>
    <w:p w14:paraId="4E63A414" w14:textId="781A5B44" w:rsidR="0027035D" w:rsidRDefault="0027035D" w:rsidP="008E6DCF">
      <w:pPr>
        <w:jc w:val="both"/>
      </w:pPr>
      <w:bookmarkStart w:id="1" w:name="_Hlk92807073"/>
      <w:r>
        <w:t xml:space="preserve">Sufinanciranje obnove fasada u staroj jezgri naselja Omišalj i Njivice za </w:t>
      </w:r>
      <w:r w:rsidR="000A27AF">
        <w:t>2023</w:t>
      </w:r>
      <w:r>
        <w:t>. godinu.</w:t>
      </w:r>
    </w:p>
    <w:bookmarkEnd w:id="1"/>
    <w:p w14:paraId="5F9A7160" w14:textId="77777777" w:rsidR="0027035D" w:rsidRDefault="0027035D" w:rsidP="008E6DCF">
      <w:pPr>
        <w:jc w:val="both"/>
      </w:pPr>
    </w:p>
    <w:p w14:paraId="42FC4F1C" w14:textId="77777777" w:rsidR="0027035D" w:rsidRDefault="0027035D" w:rsidP="008E6DCF">
      <w:pPr>
        <w:jc w:val="both"/>
        <w:rPr>
          <w:b/>
          <w:bCs/>
        </w:rPr>
      </w:pPr>
      <w:r>
        <w:rPr>
          <w:b/>
          <w:bCs/>
        </w:rPr>
        <w:t>II. PRIHVATLJIVI KORISNICI</w:t>
      </w:r>
    </w:p>
    <w:p w14:paraId="6473B9D7" w14:textId="473EFB9D" w:rsidR="0027035D" w:rsidRDefault="0027035D" w:rsidP="008E6DCF">
      <w:pPr>
        <w:pStyle w:val="NoSpacing"/>
        <w:jc w:val="both"/>
        <w:rPr>
          <w:rFonts w:ascii="Times New Roman" w:hAnsi="Times New Roman"/>
          <w:sz w:val="24"/>
          <w:szCs w:val="24"/>
        </w:rPr>
      </w:pPr>
      <w:bookmarkStart w:id="2" w:name="_Hlk92807088"/>
      <w:r>
        <w:rPr>
          <w:rFonts w:ascii="Times New Roman" w:hAnsi="Times New Roman"/>
          <w:sz w:val="24"/>
          <w:szCs w:val="24"/>
        </w:rPr>
        <w:t>Pravo na korištenje sredstava mogu ostvariti fizičke osobe:</w:t>
      </w:r>
    </w:p>
    <w:p w14:paraId="1555944C" w14:textId="007E7F10" w:rsidR="000A27AF" w:rsidRPr="004412A6" w:rsidRDefault="000A27AF" w:rsidP="008E6DCF">
      <w:pPr>
        <w:pStyle w:val="NoSpacing"/>
        <w:numPr>
          <w:ilvl w:val="0"/>
          <w:numId w:val="24"/>
        </w:numPr>
        <w:jc w:val="both"/>
        <w:rPr>
          <w:rFonts w:ascii="Times New Roman" w:hAnsi="Times New Roman"/>
          <w:sz w:val="24"/>
          <w:szCs w:val="24"/>
        </w:rPr>
      </w:pPr>
      <w:r w:rsidRPr="004412A6">
        <w:rPr>
          <w:rFonts w:ascii="Times New Roman" w:hAnsi="Times New Roman"/>
          <w:sz w:val="24"/>
          <w:szCs w:val="24"/>
        </w:rPr>
        <w:t>koje su (su)vlasnici objekta koji se nalazi u staroj jezgri naselja Omišalj i Njivice</w:t>
      </w:r>
      <w:r>
        <w:rPr>
          <w:rFonts w:ascii="Times New Roman" w:hAnsi="Times New Roman"/>
          <w:sz w:val="24"/>
          <w:szCs w:val="24"/>
        </w:rPr>
        <w:t>,</w:t>
      </w:r>
      <w:r w:rsidRPr="000A27AF">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čiji je obuhvat definiran </w:t>
      </w:r>
      <w:r w:rsidR="006E6D9F">
        <w:rPr>
          <w:rFonts w:ascii="Times New Roman" w:hAnsi="Times New Roman"/>
          <w:color w:val="000000"/>
          <w:sz w:val="24"/>
          <w:szCs w:val="24"/>
          <w:shd w:val="clear" w:color="auto" w:fill="FFFFFF"/>
        </w:rPr>
        <w:t>P</w:t>
      </w:r>
      <w:r>
        <w:rPr>
          <w:rFonts w:ascii="Times New Roman" w:hAnsi="Times New Roman"/>
          <w:color w:val="000000"/>
          <w:sz w:val="24"/>
          <w:szCs w:val="24"/>
          <w:shd w:val="clear" w:color="auto" w:fill="FFFFFF"/>
        </w:rPr>
        <w:t>rilozima 1. i 2. ovog Javnog poziva</w:t>
      </w:r>
    </w:p>
    <w:p w14:paraId="0F26D937" w14:textId="77777777" w:rsidR="000A27AF" w:rsidRPr="004412A6" w:rsidRDefault="000A27AF" w:rsidP="008E6DCF">
      <w:pPr>
        <w:pStyle w:val="NoSpacing"/>
        <w:numPr>
          <w:ilvl w:val="0"/>
          <w:numId w:val="24"/>
        </w:numPr>
        <w:jc w:val="both"/>
        <w:rPr>
          <w:rFonts w:ascii="Times New Roman" w:hAnsi="Times New Roman"/>
          <w:sz w:val="24"/>
          <w:szCs w:val="24"/>
        </w:rPr>
      </w:pPr>
      <w:r w:rsidRPr="004412A6">
        <w:rPr>
          <w:rFonts w:ascii="Times New Roman" w:hAnsi="Times New Roman"/>
          <w:sz w:val="24"/>
          <w:szCs w:val="24"/>
        </w:rPr>
        <w:t>koje su državljani Republike Hrvatske</w:t>
      </w:r>
    </w:p>
    <w:p w14:paraId="6067CFE5" w14:textId="7D993714" w:rsidR="000A27AF" w:rsidRPr="004412A6" w:rsidRDefault="000A27AF" w:rsidP="008E6DCF">
      <w:pPr>
        <w:pStyle w:val="NoSpacing"/>
        <w:numPr>
          <w:ilvl w:val="0"/>
          <w:numId w:val="24"/>
        </w:numPr>
        <w:jc w:val="both"/>
        <w:rPr>
          <w:rFonts w:ascii="Times New Roman" w:hAnsi="Times New Roman"/>
          <w:sz w:val="24"/>
          <w:szCs w:val="24"/>
        </w:rPr>
      </w:pPr>
      <w:r w:rsidRPr="004412A6">
        <w:rPr>
          <w:rFonts w:ascii="Times New Roman" w:hAnsi="Times New Roman"/>
          <w:sz w:val="24"/>
          <w:szCs w:val="24"/>
        </w:rPr>
        <w:t>koje nemaju nepodmirenih dugovanja prema Općini</w:t>
      </w:r>
      <w:r>
        <w:rPr>
          <w:rFonts w:ascii="Times New Roman" w:hAnsi="Times New Roman"/>
          <w:sz w:val="24"/>
          <w:szCs w:val="24"/>
        </w:rPr>
        <w:t xml:space="preserve"> Omišalj</w:t>
      </w:r>
      <w:r w:rsidRPr="004412A6">
        <w:rPr>
          <w:rFonts w:ascii="Times New Roman" w:hAnsi="Times New Roman"/>
          <w:sz w:val="24"/>
          <w:szCs w:val="24"/>
        </w:rPr>
        <w:t>.</w:t>
      </w:r>
    </w:p>
    <w:bookmarkEnd w:id="2"/>
    <w:p w14:paraId="153368B1" w14:textId="77777777" w:rsidR="0027035D" w:rsidRDefault="0027035D" w:rsidP="008E6DCF">
      <w:pPr>
        <w:jc w:val="both"/>
      </w:pPr>
    </w:p>
    <w:p w14:paraId="70440D3D" w14:textId="77777777" w:rsidR="0027035D" w:rsidRDefault="0027035D" w:rsidP="008E6DCF">
      <w:pPr>
        <w:jc w:val="both"/>
        <w:rPr>
          <w:b/>
          <w:bCs/>
        </w:rPr>
      </w:pPr>
      <w:r>
        <w:rPr>
          <w:b/>
          <w:bCs/>
        </w:rPr>
        <w:t>III. PRIHVATLJIVI TROŠKOVI</w:t>
      </w:r>
    </w:p>
    <w:p w14:paraId="7DBCCD2D" w14:textId="24CC8255" w:rsidR="0027035D" w:rsidRDefault="0027035D" w:rsidP="008E6DCF">
      <w:pPr>
        <w:shd w:val="clear" w:color="auto" w:fill="FFFFFF"/>
        <w:jc w:val="both"/>
        <w:rPr>
          <w:color w:val="000000"/>
        </w:rPr>
      </w:pPr>
      <w:bookmarkStart w:id="3" w:name="_Hlk92807121"/>
      <w:r>
        <w:rPr>
          <w:color w:val="000000"/>
        </w:rPr>
        <w:t xml:space="preserve">Pod prihvatljivim troškovima </w:t>
      </w:r>
      <w:r w:rsidR="008F3857">
        <w:rPr>
          <w:color w:val="000000"/>
        </w:rPr>
        <w:t>koji će se sufinancirati</w:t>
      </w:r>
      <w:r>
        <w:rPr>
          <w:color w:val="000000"/>
        </w:rPr>
        <w:t xml:space="preserve"> u sklopu ovog Javnog poziva podrazumijevaju se troškovi svih potrebnih </w:t>
      </w:r>
      <w:r>
        <w:rPr>
          <w:b/>
          <w:bCs/>
          <w:color w:val="000000"/>
        </w:rPr>
        <w:t>građevinskih radova obnove pročelja</w:t>
      </w:r>
      <w:r>
        <w:rPr>
          <w:color w:val="000000"/>
        </w:rPr>
        <w:t xml:space="preserve"> s obzirom na tip, oblik, vrstu građevine i vrstu materijala kojima su građene, </w:t>
      </w:r>
      <w:r>
        <w:rPr>
          <w:b/>
          <w:bCs/>
          <w:color w:val="000000"/>
        </w:rPr>
        <w:t>koji se izvode u razdoblju od 01.01.</w:t>
      </w:r>
      <w:r w:rsidR="000A27AF">
        <w:rPr>
          <w:b/>
          <w:bCs/>
          <w:color w:val="000000"/>
        </w:rPr>
        <w:t>2023</w:t>
      </w:r>
      <w:r>
        <w:rPr>
          <w:b/>
          <w:bCs/>
          <w:color w:val="000000"/>
        </w:rPr>
        <w:t>. godine do 10.12.</w:t>
      </w:r>
      <w:r w:rsidR="000A27AF">
        <w:rPr>
          <w:b/>
          <w:bCs/>
          <w:color w:val="000000"/>
        </w:rPr>
        <w:t>2023</w:t>
      </w:r>
      <w:r>
        <w:rPr>
          <w:b/>
          <w:bCs/>
          <w:color w:val="000000"/>
        </w:rPr>
        <w:t>. godine</w:t>
      </w:r>
      <w:r>
        <w:rPr>
          <w:color w:val="000000"/>
        </w:rPr>
        <w:t xml:space="preserve">, kao i </w:t>
      </w:r>
      <w:r>
        <w:rPr>
          <w:b/>
          <w:bCs/>
          <w:color w:val="000000"/>
        </w:rPr>
        <w:t>troškovi građevinskog materijala</w:t>
      </w:r>
      <w:r>
        <w:rPr>
          <w:color w:val="000000"/>
        </w:rPr>
        <w:t xml:space="preserve"> za izvođenje navedenih radova.</w:t>
      </w:r>
    </w:p>
    <w:bookmarkEnd w:id="3"/>
    <w:p w14:paraId="4F182677" w14:textId="77777777" w:rsidR="0027035D" w:rsidRDefault="0027035D" w:rsidP="008E6DCF">
      <w:pPr>
        <w:shd w:val="clear" w:color="auto" w:fill="FFFFFF"/>
        <w:jc w:val="both"/>
        <w:rPr>
          <w:color w:val="000000"/>
        </w:rPr>
      </w:pPr>
    </w:p>
    <w:p w14:paraId="6C888B74" w14:textId="77777777" w:rsidR="0027035D" w:rsidRDefault="0027035D" w:rsidP="008E6DCF">
      <w:pPr>
        <w:autoSpaceDE w:val="0"/>
        <w:autoSpaceDN w:val="0"/>
        <w:adjustRightInd w:val="0"/>
        <w:jc w:val="both"/>
      </w:pPr>
      <w:r>
        <w:t>Obnova fasada postojećih zgrada obuhvaća sufinanciranje radova i ugradnju sustava toplinske izolacije zidova i fasadnih stijena, uključujući završni sloj prema vanjskom negrijanom prostoru na zgradama koje nemaju ugrađenu toplinsku izolaciju i na zgradama koje imaju ugrađenu toplinsku izolaciju koja je oštećena ili dotrajala.</w:t>
      </w:r>
    </w:p>
    <w:p w14:paraId="4D5AD461" w14:textId="77777777" w:rsidR="0027035D" w:rsidRDefault="0027035D" w:rsidP="008E6DCF">
      <w:pPr>
        <w:autoSpaceDE w:val="0"/>
        <w:autoSpaceDN w:val="0"/>
        <w:adjustRightInd w:val="0"/>
        <w:jc w:val="both"/>
      </w:pPr>
    </w:p>
    <w:p w14:paraId="3092752A" w14:textId="77777777" w:rsidR="0027035D" w:rsidRDefault="0027035D" w:rsidP="008E6DCF">
      <w:pPr>
        <w:shd w:val="clear" w:color="auto" w:fill="FFFFFF"/>
        <w:jc w:val="both"/>
        <w:rPr>
          <w:color w:val="000000"/>
        </w:rPr>
      </w:pPr>
      <w:r>
        <w:rPr>
          <w:color w:val="000000"/>
        </w:rPr>
        <w:t>Za izvođenje radova obnove fasade postojećih zgrada mora se angažirati pravna ili fizička osoba registrirana za obavljanje odgovarajuće djelatnosti u građevinarstvu.</w:t>
      </w:r>
    </w:p>
    <w:p w14:paraId="7DA5A39F" w14:textId="77777777" w:rsidR="0027035D" w:rsidRDefault="0027035D" w:rsidP="008E6DCF">
      <w:pPr>
        <w:autoSpaceDE w:val="0"/>
        <w:autoSpaceDN w:val="0"/>
        <w:adjustRightInd w:val="0"/>
        <w:jc w:val="both"/>
      </w:pPr>
    </w:p>
    <w:p w14:paraId="56830305" w14:textId="77777777" w:rsidR="0027035D" w:rsidRDefault="0027035D" w:rsidP="008E6DCF">
      <w:pPr>
        <w:shd w:val="clear" w:color="auto" w:fill="FFFFFF"/>
        <w:jc w:val="both"/>
        <w:rPr>
          <w:b/>
          <w:bCs/>
          <w:color w:val="000000"/>
        </w:rPr>
      </w:pPr>
      <w:r>
        <w:rPr>
          <w:b/>
          <w:bCs/>
          <w:color w:val="000000"/>
        </w:rPr>
        <w:t>U sklopu ovog Javnog poziva neće se sufinancirati troškovi:</w:t>
      </w:r>
    </w:p>
    <w:p w14:paraId="7B17C52F" w14:textId="0F7A0995" w:rsidR="0027035D" w:rsidRDefault="0027035D" w:rsidP="008E6DCF">
      <w:pPr>
        <w:numPr>
          <w:ilvl w:val="0"/>
          <w:numId w:val="21"/>
        </w:numPr>
        <w:shd w:val="clear" w:color="auto" w:fill="FFFFFF"/>
        <w:suppressAutoHyphens w:val="0"/>
        <w:contextualSpacing/>
        <w:rPr>
          <w:color w:val="000000"/>
        </w:rPr>
      </w:pPr>
      <w:r>
        <w:rPr>
          <w:color w:val="000000"/>
        </w:rPr>
        <w:t>zahvata obnove na krovu</w:t>
      </w:r>
    </w:p>
    <w:p w14:paraId="59F48B44" w14:textId="230B9C5B" w:rsidR="0027035D" w:rsidRDefault="0027035D" w:rsidP="008E6DCF">
      <w:pPr>
        <w:numPr>
          <w:ilvl w:val="0"/>
          <w:numId w:val="21"/>
        </w:numPr>
        <w:shd w:val="clear" w:color="auto" w:fill="FFFFFF"/>
        <w:suppressAutoHyphens w:val="0"/>
        <w:contextualSpacing/>
        <w:jc w:val="both"/>
        <w:rPr>
          <w:color w:val="000000"/>
        </w:rPr>
      </w:pPr>
      <w:r>
        <w:rPr>
          <w:color w:val="000000"/>
        </w:rPr>
        <w:t>nabave novih stolarskih i bravarskih elemenata pročelja (prozora, vrata, ostakljenih stijena, nosive konstrukcije ovješenih fasadnih sustava s montažnim materijalom, ograda i slično) koji se ugrađuju u ili na vanjski zid ili rub zgrade prema negrijanom prostoru</w:t>
      </w:r>
    </w:p>
    <w:p w14:paraId="158F9ED3" w14:textId="65204BDF" w:rsidR="0027035D" w:rsidRDefault="0027035D" w:rsidP="008E6DCF">
      <w:pPr>
        <w:numPr>
          <w:ilvl w:val="0"/>
          <w:numId w:val="21"/>
        </w:numPr>
        <w:shd w:val="clear" w:color="auto" w:fill="FFFFFF"/>
        <w:suppressAutoHyphens w:val="0"/>
        <w:contextualSpacing/>
        <w:rPr>
          <w:color w:val="000000"/>
        </w:rPr>
      </w:pPr>
      <w:r>
        <w:rPr>
          <w:color w:val="000000"/>
        </w:rPr>
        <w:t>sanacije kapilarne i/ili temeljne vlage</w:t>
      </w:r>
    </w:p>
    <w:p w14:paraId="41CCC671" w14:textId="77777777" w:rsidR="0027035D" w:rsidRDefault="0027035D" w:rsidP="008E6DCF">
      <w:pPr>
        <w:numPr>
          <w:ilvl w:val="0"/>
          <w:numId w:val="21"/>
        </w:numPr>
        <w:shd w:val="clear" w:color="auto" w:fill="FFFFFF"/>
        <w:suppressAutoHyphens w:val="0"/>
        <w:contextualSpacing/>
        <w:jc w:val="both"/>
        <w:rPr>
          <w:color w:val="000000"/>
        </w:rPr>
      </w:pPr>
      <w:r>
        <w:rPr>
          <w:color w:val="000000"/>
        </w:rPr>
        <w:t>konstruktivne sanacije zgrade.</w:t>
      </w:r>
    </w:p>
    <w:p w14:paraId="67E5A2F5" w14:textId="77777777" w:rsidR="0027035D" w:rsidRDefault="0027035D" w:rsidP="008E6DCF">
      <w:pPr>
        <w:shd w:val="clear" w:color="auto" w:fill="FFFFFF"/>
        <w:jc w:val="both"/>
        <w:rPr>
          <w:color w:val="000000"/>
        </w:rPr>
      </w:pPr>
    </w:p>
    <w:p w14:paraId="47396D84" w14:textId="77777777" w:rsidR="00A46CB5" w:rsidRDefault="0027035D" w:rsidP="00A46CB5">
      <w:pPr>
        <w:autoSpaceDE w:val="0"/>
        <w:autoSpaceDN w:val="0"/>
        <w:adjustRightInd w:val="0"/>
        <w:jc w:val="both"/>
      </w:pPr>
      <w:r>
        <w:t xml:space="preserve">Pod opravdane troškove radova u postupku obnove fasada smatrati će se oni koji su navedeni u ponudi odabranog izvođača radova koju će u postupku obrade zahtjeva ocijeniti </w:t>
      </w:r>
      <w:r>
        <w:rPr>
          <w:color w:val="000000"/>
        </w:rPr>
        <w:t xml:space="preserve">Povjerenstvo za provedbu sufinanciranja obnove fasada (dalje u tekstu: Povjerenstvo) </w:t>
      </w:r>
      <w:r>
        <w:t xml:space="preserve">kao opravdanu ili neopravdanu. Svi ostali izvanredni i nepredvidljivi troškovi koji mogu nastati u postupku obnove fasade, </w:t>
      </w:r>
      <w:r w:rsidR="00A46CB5" w:rsidRPr="00FB73B9">
        <w:rPr>
          <w:color w:val="000000"/>
        </w:rPr>
        <w:t xml:space="preserve">izvan ponude </w:t>
      </w:r>
      <w:r w:rsidR="00A46CB5">
        <w:rPr>
          <w:color w:val="000000"/>
        </w:rPr>
        <w:t>izvođača radova dostavljene uz Zahtjev za sufinanciranje obnove fasada</w:t>
      </w:r>
      <w:r>
        <w:t xml:space="preserve">, smatrat će se neprihvatljivima te će </w:t>
      </w:r>
      <w:r w:rsidR="00A46CB5">
        <w:t xml:space="preserve">trošak </w:t>
      </w:r>
      <w:r>
        <w:t>ist</w:t>
      </w:r>
      <w:r w:rsidR="00A46CB5">
        <w:t>ih</w:t>
      </w:r>
      <w:r>
        <w:t xml:space="preserve"> cijelosti snositi </w:t>
      </w:r>
      <w:r w:rsidR="00A46CB5">
        <w:t>podnositelj.</w:t>
      </w:r>
    </w:p>
    <w:p w14:paraId="552C9831" w14:textId="1192C919" w:rsidR="0027035D" w:rsidRPr="00A46CB5" w:rsidRDefault="0027035D" w:rsidP="00A46CB5">
      <w:pPr>
        <w:autoSpaceDE w:val="0"/>
        <w:autoSpaceDN w:val="0"/>
        <w:adjustRightInd w:val="0"/>
        <w:jc w:val="both"/>
      </w:pPr>
      <w:r>
        <w:rPr>
          <w:b/>
          <w:bCs/>
        </w:rPr>
        <w:lastRenderedPageBreak/>
        <w:t>IV. IZNOS SUFINANCIRANJA</w:t>
      </w:r>
    </w:p>
    <w:p w14:paraId="2AD7728F" w14:textId="1548AF58" w:rsidR="0027035D" w:rsidRDefault="0027035D" w:rsidP="008E6DCF">
      <w:pPr>
        <w:autoSpaceDE w:val="0"/>
        <w:autoSpaceDN w:val="0"/>
        <w:adjustRightInd w:val="0"/>
        <w:jc w:val="both"/>
      </w:pPr>
      <w:bookmarkStart w:id="4" w:name="_Hlk92807811"/>
      <w:r>
        <w:t xml:space="preserve">Općina Omišalj sufinancira obnovu fasada u staroj jezgri naselja Omišalj i Njivice u vrijednosti do 50% opravdanih troškova ulaganja, </w:t>
      </w:r>
      <w:r w:rsidR="000A27AF" w:rsidRPr="004412A6">
        <w:t xml:space="preserve">ali najviše do iznosa od </w:t>
      </w:r>
      <w:r w:rsidR="000A27AF">
        <w:t>7</w:t>
      </w:r>
      <w:r w:rsidR="000A27AF" w:rsidRPr="004412A6">
        <w:t xml:space="preserve">.000,00 </w:t>
      </w:r>
      <w:r w:rsidR="000A27AF">
        <w:t>EUR</w:t>
      </w:r>
      <w:r w:rsidR="000A27AF" w:rsidRPr="004412A6">
        <w:t xml:space="preserve">. </w:t>
      </w:r>
      <w:r w:rsidR="000A27AF" w:rsidRPr="00D47B98">
        <w:t>Nadalje, kao opravdani trošak prihvaća se kumulativni trošak radova na uređenju fasade najviše do iznosa od 70,00 EUR/m</w:t>
      </w:r>
      <w:r w:rsidR="000A27AF" w:rsidRPr="00D47B98">
        <w:rPr>
          <w:vertAlign w:val="superscript"/>
        </w:rPr>
        <w:t>2</w:t>
      </w:r>
      <w:r w:rsidR="000A27AF" w:rsidRPr="00D47B98">
        <w:t xml:space="preserve">, slijedom čega će maksimalan iznos sufinanciranja </w:t>
      </w:r>
      <w:r w:rsidR="000A27AF">
        <w:t xml:space="preserve">od strane Općine </w:t>
      </w:r>
      <w:r w:rsidR="000A27AF" w:rsidRPr="00D47B98">
        <w:t>iznositi do 35,00 EUR/m</w:t>
      </w:r>
      <w:r w:rsidR="000A27AF" w:rsidRPr="00D47B98">
        <w:rPr>
          <w:vertAlign w:val="superscript"/>
        </w:rPr>
        <w:t>2</w:t>
      </w:r>
      <w:r w:rsidR="000A27AF" w:rsidRPr="00D47B98">
        <w:t xml:space="preserve"> (50% od punog iznosa).</w:t>
      </w:r>
    </w:p>
    <w:bookmarkEnd w:id="4"/>
    <w:p w14:paraId="26529ADD" w14:textId="77777777" w:rsidR="0027035D" w:rsidRDefault="0027035D" w:rsidP="008E6DCF">
      <w:pPr>
        <w:jc w:val="both"/>
      </w:pPr>
    </w:p>
    <w:p w14:paraId="4A0BCBA1" w14:textId="77777777" w:rsidR="0027035D" w:rsidRDefault="0027035D" w:rsidP="008E6DCF">
      <w:pPr>
        <w:jc w:val="both"/>
        <w:rPr>
          <w:b/>
          <w:bCs/>
        </w:rPr>
      </w:pPr>
      <w:r>
        <w:rPr>
          <w:b/>
          <w:bCs/>
        </w:rPr>
        <w:t>V. NAČIN PROVEDBE</w:t>
      </w:r>
    </w:p>
    <w:p w14:paraId="418FB3EF" w14:textId="77777777" w:rsidR="0027035D" w:rsidRDefault="0027035D" w:rsidP="008E6DCF">
      <w:pPr>
        <w:jc w:val="both"/>
      </w:pPr>
      <w:r>
        <w:t xml:space="preserve">Sufinanciranje temeljem ovog Javnog poziva moguće je ostvariti temeljem Zahtjeva za sufinanciranje obnove fasada (Prilog 3. ovog Javnog poziva), uz kojeg podnositelj obvezno prilaže sljedeće dokaze: </w:t>
      </w:r>
    </w:p>
    <w:p w14:paraId="40F6A680" w14:textId="10665E66" w:rsidR="0027035D" w:rsidRDefault="0027035D" w:rsidP="007407B5">
      <w:pPr>
        <w:numPr>
          <w:ilvl w:val="0"/>
          <w:numId w:val="21"/>
        </w:numPr>
        <w:shd w:val="clear" w:color="auto" w:fill="FFFFFF"/>
        <w:suppressAutoHyphens w:val="0"/>
        <w:ind w:left="357" w:hanging="357"/>
        <w:contextualSpacing/>
        <w:jc w:val="both"/>
        <w:rPr>
          <w:color w:val="000000"/>
        </w:rPr>
      </w:pPr>
      <w:r>
        <w:rPr>
          <w:color w:val="000000"/>
        </w:rPr>
        <w:t xml:space="preserve">presliku osobne iskaznice </w:t>
      </w:r>
      <w:r w:rsidR="008E6DCF">
        <w:rPr>
          <w:color w:val="000000"/>
        </w:rPr>
        <w:t xml:space="preserve">(su)vlasnika, </w:t>
      </w:r>
      <w:r>
        <w:rPr>
          <w:color w:val="000000"/>
        </w:rPr>
        <w:t>obostrano</w:t>
      </w:r>
    </w:p>
    <w:p w14:paraId="515E4BB3" w14:textId="424024DA" w:rsidR="0027035D" w:rsidRDefault="0027035D" w:rsidP="007407B5">
      <w:pPr>
        <w:numPr>
          <w:ilvl w:val="0"/>
          <w:numId w:val="21"/>
        </w:numPr>
        <w:shd w:val="clear" w:color="auto" w:fill="FFFFFF"/>
        <w:suppressAutoHyphens w:val="0"/>
        <w:ind w:left="357" w:hanging="357"/>
        <w:contextualSpacing/>
        <w:jc w:val="both"/>
        <w:rPr>
          <w:color w:val="000000"/>
        </w:rPr>
      </w:pPr>
      <w:r>
        <w:rPr>
          <w:color w:val="000000"/>
        </w:rPr>
        <w:t>fotografije postojećeg stanja svih pročelja građevine na kojima se planira obnova fasade</w:t>
      </w:r>
    </w:p>
    <w:p w14:paraId="298AEBA5" w14:textId="03E684A8" w:rsidR="0027035D" w:rsidRDefault="0027035D" w:rsidP="007407B5">
      <w:pPr>
        <w:numPr>
          <w:ilvl w:val="0"/>
          <w:numId w:val="21"/>
        </w:numPr>
        <w:shd w:val="clear" w:color="auto" w:fill="FFFFFF"/>
        <w:suppressAutoHyphens w:val="0"/>
        <w:ind w:left="357" w:hanging="357"/>
        <w:contextualSpacing/>
        <w:jc w:val="both"/>
        <w:rPr>
          <w:color w:val="000000"/>
        </w:rPr>
      </w:pPr>
      <w:r>
        <w:rPr>
          <w:color w:val="000000"/>
        </w:rPr>
        <w:t>zemljišnoknjižni izvadak (vlasnički list)</w:t>
      </w:r>
      <w:r w:rsidR="00567280">
        <w:rPr>
          <w:color w:val="000000"/>
        </w:rPr>
        <w:t>,</w:t>
      </w:r>
      <w:r>
        <w:rPr>
          <w:color w:val="000000"/>
        </w:rPr>
        <w:t xml:space="preserve"> ne stariji od 60 dana</w:t>
      </w:r>
      <w:r w:rsidR="008E6DCF">
        <w:rPr>
          <w:color w:val="000000"/>
        </w:rPr>
        <w:t xml:space="preserve"> od dana podnošenja Zahtjeva za sufinanciranje obnove fasada</w:t>
      </w:r>
    </w:p>
    <w:p w14:paraId="517ED5B5" w14:textId="79ACE443" w:rsidR="0027035D" w:rsidRDefault="0027035D" w:rsidP="007407B5">
      <w:pPr>
        <w:numPr>
          <w:ilvl w:val="0"/>
          <w:numId w:val="21"/>
        </w:numPr>
        <w:shd w:val="clear" w:color="auto" w:fill="FFFFFF"/>
        <w:suppressAutoHyphens w:val="0"/>
        <w:ind w:left="357" w:hanging="357"/>
        <w:contextualSpacing/>
        <w:jc w:val="both"/>
        <w:rPr>
          <w:color w:val="000000"/>
        </w:rPr>
      </w:pPr>
      <w:r>
        <w:rPr>
          <w:color w:val="000000"/>
        </w:rPr>
        <w:t>dokaz o legalnosti zgrade (građevinska dozvola, uporabna dozvola, završno izvješće nadzornog inženjera, rješenje o izvedenom stanju, potvrda da je građevina izgrađena prije 15.02.1968. godine ili drugi odgovarajući dokaz)</w:t>
      </w:r>
    </w:p>
    <w:p w14:paraId="09D96683" w14:textId="76FC0247" w:rsidR="0027035D" w:rsidRDefault="0027035D" w:rsidP="007407B5">
      <w:pPr>
        <w:numPr>
          <w:ilvl w:val="0"/>
          <w:numId w:val="21"/>
        </w:numPr>
        <w:shd w:val="clear" w:color="auto" w:fill="FFFFFF"/>
        <w:suppressAutoHyphens w:val="0"/>
        <w:ind w:left="357" w:hanging="357"/>
        <w:contextualSpacing/>
        <w:jc w:val="both"/>
        <w:rPr>
          <w:color w:val="000000"/>
        </w:rPr>
      </w:pPr>
      <w:r>
        <w:rPr>
          <w:color w:val="000000"/>
        </w:rPr>
        <w:t>odobrenje za građenje, odnosno dokument koji odgovara planiranom zahvatu na građevini, sukladno Zakonu o gradnji („Narodne novine“ broj 153/13, 20/17, 39/19 i 125/19) te Pravilniku o jednostavnim i drugim građevinama i radovima („Narodne novine“ broj 112/17, 34/18, 36/19, 98/19</w:t>
      </w:r>
      <w:r w:rsidR="00FB73B9">
        <w:rPr>
          <w:color w:val="000000"/>
        </w:rPr>
        <w:t>,</w:t>
      </w:r>
      <w:r>
        <w:rPr>
          <w:color w:val="000000"/>
        </w:rPr>
        <w:t xml:space="preserve"> 31/20</w:t>
      </w:r>
      <w:r w:rsidR="00FB73B9">
        <w:rPr>
          <w:color w:val="000000"/>
        </w:rPr>
        <w:t xml:space="preserve"> i 74/22</w:t>
      </w:r>
      <w:r>
        <w:rPr>
          <w:color w:val="000000"/>
        </w:rPr>
        <w:t>). Navedeno je potrebno dostaviti samo u slučaju da se prijavljuje zgrada koja ima više od tri stana, odnosno tri funkcionalne jedinice ili građevinsku (bruto) površinu veću od 600</w:t>
      </w:r>
      <w:r w:rsidR="008E6DCF">
        <w:rPr>
          <w:color w:val="000000"/>
        </w:rPr>
        <w:t>,00</w:t>
      </w:r>
      <w:r>
        <w:rPr>
          <w:color w:val="000000"/>
        </w:rPr>
        <w:t xml:space="preserve"> m</w:t>
      </w:r>
      <w:r>
        <w:rPr>
          <w:color w:val="000000"/>
          <w:vertAlign w:val="superscript"/>
        </w:rPr>
        <w:t>2</w:t>
      </w:r>
    </w:p>
    <w:p w14:paraId="743E5653" w14:textId="270F4C3F" w:rsidR="0027035D" w:rsidRDefault="0027035D" w:rsidP="007407B5">
      <w:pPr>
        <w:numPr>
          <w:ilvl w:val="0"/>
          <w:numId w:val="21"/>
        </w:numPr>
        <w:shd w:val="clear" w:color="auto" w:fill="FFFFFF"/>
        <w:suppressAutoHyphens w:val="0"/>
        <w:ind w:left="357" w:hanging="357"/>
        <w:contextualSpacing/>
        <w:jc w:val="both"/>
        <w:rPr>
          <w:color w:val="000000"/>
        </w:rPr>
      </w:pPr>
      <w:r>
        <w:rPr>
          <w:color w:val="000000"/>
        </w:rPr>
        <w:t>ponudu odabranog izvođača radova te dokaz o sposobnosti istog za obavljanje profesionalne djelatnosti (izvadak iz sudskog, obrtnog, strukovnog ili drugog odgovarajućeg registra), koju će u postupku obrade zahtjeva Povjerenstvo ocijeniti kao opravdanu ili neopravdanu</w:t>
      </w:r>
    </w:p>
    <w:p w14:paraId="1682AAD6" w14:textId="297892C8" w:rsidR="0027035D" w:rsidRDefault="0027035D" w:rsidP="007407B5">
      <w:pPr>
        <w:numPr>
          <w:ilvl w:val="0"/>
          <w:numId w:val="21"/>
        </w:numPr>
        <w:shd w:val="clear" w:color="auto" w:fill="FFFFFF"/>
        <w:suppressAutoHyphens w:val="0"/>
        <w:ind w:left="357" w:hanging="357"/>
        <w:contextualSpacing/>
        <w:jc w:val="both"/>
        <w:rPr>
          <w:color w:val="000000"/>
        </w:rPr>
      </w:pPr>
      <w:r>
        <w:rPr>
          <w:color w:val="000000"/>
        </w:rPr>
        <w:t>posebne uvjete zaštite za obnovu fasade Konzervatorskog odjela Ministarstva kulture Republike Hrvatske</w:t>
      </w:r>
      <w:r w:rsidR="008E6DCF">
        <w:rPr>
          <w:color w:val="000000"/>
        </w:rPr>
        <w:t xml:space="preserve"> (isključivo za zgrade koje se nalaze u staroj jezgri naselja Omišalj)</w:t>
      </w:r>
    </w:p>
    <w:p w14:paraId="2DE090CF" w14:textId="77777777" w:rsidR="0027035D" w:rsidRDefault="0027035D" w:rsidP="007407B5">
      <w:pPr>
        <w:numPr>
          <w:ilvl w:val="0"/>
          <w:numId w:val="21"/>
        </w:numPr>
        <w:shd w:val="clear" w:color="auto" w:fill="FFFFFF"/>
        <w:suppressAutoHyphens w:val="0"/>
        <w:ind w:left="357" w:hanging="357"/>
        <w:contextualSpacing/>
        <w:jc w:val="both"/>
        <w:rPr>
          <w:color w:val="000000"/>
        </w:rPr>
      </w:pPr>
      <w:r>
        <w:rPr>
          <w:color w:val="000000"/>
        </w:rPr>
        <w:t>prikaz boje koja bi se koristila za obnovu fasade (iz kataloga ili slično),</w:t>
      </w:r>
    </w:p>
    <w:p w14:paraId="1B203077" w14:textId="66997613" w:rsidR="0027035D" w:rsidRDefault="0027035D" w:rsidP="007407B5">
      <w:pPr>
        <w:numPr>
          <w:ilvl w:val="0"/>
          <w:numId w:val="21"/>
        </w:numPr>
        <w:shd w:val="clear" w:color="auto" w:fill="FFFFFF"/>
        <w:suppressAutoHyphens w:val="0"/>
        <w:ind w:left="357" w:hanging="357"/>
        <w:contextualSpacing/>
        <w:jc w:val="both"/>
        <w:rPr>
          <w:color w:val="000000"/>
        </w:rPr>
      </w:pPr>
      <w:r>
        <w:rPr>
          <w:color w:val="000000"/>
        </w:rPr>
        <w:t>izjavu o osiguranju vlastitih sredstava (Obrazac Izjave čini Prilog 4. ovog Javnog poziva)</w:t>
      </w:r>
    </w:p>
    <w:p w14:paraId="3CF001D9" w14:textId="109F211A" w:rsidR="0027035D" w:rsidRDefault="0027035D" w:rsidP="007407B5">
      <w:pPr>
        <w:numPr>
          <w:ilvl w:val="0"/>
          <w:numId w:val="21"/>
        </w:numPr>
        <w:shd w:val="clear" w:color="auto" w:fill="FFFFFF"/>
        <w:suppressAutoHyphens w:val="0"/>
        <w:ind w:left="357" w:hanging="357"/>
        <w:contextualSpacing/>
        <w:jc w:val="both"/>
        <w:rPr>
          <w:color w:val="000000"/>
        </w:rPr>
      </w:pPr>
      <w:r>
        <w:rPr>
          <w:color w:val="000000"/>
        </w:rPr>
        <w:t>potvrdu o nepostojanju duga prema Općini</w:t>
      </w:r>
      <w:r w:rsidR="00567280">
        <w:rPr>
          <w:color w:val="000000"/>
        </w:rPr>
        <w:t xml:space="preserve">, ne stariju od </w:t>
      </w:r>
      <w:r w:rsidR="00EB236A">
        <w:rPr>
          <w:color w:val="000000"/>
        </w:rPr>
        <w:t>60</w:t>
      </w:r>
      <w:r w:rsidR="00567280">
        <w:rPr>
          <w:color w:val="000000"/>
        </w:rPr>
        <w:t xml:space="preserve"> dana</w:t>
      </w:r>
      <w:r>
        <w:rPr>
          <w:color w:val="000000"/>
        </w:rPr>
        <w:t xml:space="preserve"> </w:t>
      </w:r>
      <w:r w:rsidR="00EB236A">
        <w:rPr>
          <w:color w:val="000000"/>
        </w:rPr>
        <w:t xml:space="preserve">od dana podnošenja Zahtjeva za sufinanciranje obnove fasada </w:t>
      </w:r>
      <w:r>
        <w:rPr>
          <w:color w:val="000000"/>
        </w:rPr>
        <w:t xml:space="preserve">(izdaje se temeljem ispunjenog Obrasca Zahtjeva za potvrdu o nepostojanju duga </w:t>
      </w:r>
      <w:r w:rsidR="00567280">
        <w:rPr>
          <w:color w:val="000000"/>
        </w:rPr>
        <w:t xml:space="preserve">- </w:t>
      </w:r>
      <w:r>
        <w:rPr>
          <w:color w:val="000000"/>
        </w:rPr>
        <w:t>Prilog 5. ovog Javnog poziva)</w:t>
      </w:r>
    </w:p>
    <w:p w14:paraId="5E83B9A5" w14:textId="69C48ADF" w:rsidR="0027035D" w:rsidRDefault="0027035D" w:rsidP="007407B5">
      <w:pPr>
        <w:numPr>
          <w:ilvl w:val="0"/>
          <w:numId w:val="21"/>
        </w:numPr>
        <w:shd w:val="clear" w:color="auto" w:fill="FFFFFF"/>
        <w:suppressAutoHyphens w:val="0"/>
        <w:ind w:left="357" w:hanging="357"/>
        <w:contextualSpacing/>
        <w:jc w:val="both"/>
        <w:rPr>
          <w:color w:val="000000"/>
        </w:rPr>
      </w:pPr>
      <w:r>
        <w:rPr>
          <w:color w:val="000000"/>
        </w:rPr>
        <w:t xml:space="preserve">suglasnost ostalih suvlasnika za podnošenje zahtjeva za sufinanciranje obnove fasada </w:t>
      </w:r>
      <w:r w:rsidR="00EB236A">
        <w:rPr>
          <w:color w:val="000000"/>
        </w:rPr>
        <w:t>(</w:t>
      </w:r>
      <w:r>
        <w:rPr>
          <w:color w:val="000000"/>
        </w:rPr>
        <w:t xml:space="preserve">ukoliko podnositelj </w:t>
      </w:r>
      <w:r w:rsidR="00FB73B9">
        <w:rPr>
          <w:color w:val="000000"/>
        </w:rPr>
        <w:t>Z</w:t>
      </w:r>
      <w:r>
        <w:rPr>
          <w:color w:val="000000"/>
        </w:rPr>
        <w:t>ahtjeva nije jedini vlasnik</w:t>
      </w:r>
      <w:r w:rsidR="00EB236A">
        <w:rPr>
          <w:color w:val="000000"/>
        </w:rPr>
        <w:t>)</w:t>
      </w:r>
      <w:r>
        <w:rPr>
          <w:color w:val="000000"/>
        </w:rPr>
        <w:t>.</w:t>
      </w:r>
    </w:p>
    <w:p w14:paraId="7E75EAA5" w14:textId="77777777" w:rsidR="0027035D" w:rsidRDefault="0027035D" w:rsidP="008E6DCF">
      <w:pPr>
        <w:shd w:val="clear" w:color="auto" w:fill="FFFFFF"/>
        <w:jc w:val="both"/>
        <w:rPr>
          <w:color w:val="000000"/>
        </w:rPr>
      </w:pPr>
    </w:p>
    <w:p w14:paraId="0CB7B7E0" w14:textId="6CE06449" w:rsidR="0027035D" w:rsidRDefault="0027035D" w:rsidP="008E6DCF">
      <w:pPr>
        <w:shd w:val="clear" w:color="auto" w:fill="FFFFFF"/>
        <w:jc w:val="both"/>
        <w:rPr>
          <w:color w:val="000000"/>
        </w:rPr>
      </w:pPr>
      <w:r>
        <w:rPr>
          <w:color w:val="000000"/>
        </w:rPr>
        <w:t xml:space="preserve">Sve navedene dokumente podnositelj Zahtjeva za sufinanciranje obnove fasada može dostaviti u neovjerenoj preslici. Općina </w:t>
      </w:r>
      <w:r w:rsidR="00567280">
        <w:rPr>
          <w:color w:val="000000"/>
        </w:rPr>
        <w:t xml:space="preserve">Omišalj </w:t>
      </w:r>
      <w:r>
        <w:rPr>
          <w:color w:val="000000"/>
        </w:rPr>
        <w:t>može od podnositelja zatražiti dostavu izvornika ili ovjerenih preslika traženih dokumenata.</w:t>
      </w:r>
    </w:p>
    <w:p w14:paraId="7F15D0A2" w14:textId="77777777" w:rsidR="0027035D" w:rsidRDefault="0027035D" w:rsidP="008E6DCF">
      <w:pPr>
        <w:shd w:val="clear" w:color="auto" w:fill="FFFFFF"/>
        <w:jc w:val="both"/>
        <w:rPr>
          <w:color w:val="000000"/>
        </w:rPr>
      </w:pPr>
    </w:p>
    <w:p w14:paraId="02F1C2E7" w14:textId="3CC2B239" w:rsidR="0027035D" w:rsidRDefault="0027035D" w:rsidP="008E6DCF">
      <w:pPr>
        <w:autoSpaceDE w:val="0"/>
        <w:autoSpaceDN w:val="0"/>
        <w:adjustRightInd w:val="0"/>
        <w:jc w:val="both"/>
        <w:rPr>
          <w:b/>
          <w:bCs/>
          <w:color w:val="000000"/>
        </w:rPr>
      </w:pPr>
      <w:r>
        <w:rPr>
          <w:b/>
          <w:bCs/>
          <w:color w:val="000000"/>
        </w:rPr>
        <w:t xml:space="preserve">Zahtjevi za sufinanciranje obnove fasada obrađuju </w:t>
      </w:r>
      <w:r w:rsidR="008E6DCF">
        <w:rPr>
          <w:b/>
          <w:bCs/>
          <w:color w:val="000000"/>
        </w:rPr>
        <w:t xml:space="preserve">se </w:t>
      </w:r>
      <w:r>
        <w:rPr>
          <w:b/>
          <w:bCs/>
          <w:color w:val="000000"/>
        </w:rPr>
        <w:t xml:space="preserve">prema redoslijedu zaprimanja, a moguće ih podnijeti do utroška raspoloživih proračunskih sredstava za </w:t>
      </w:r>
      <w:r w:rsidR="008E6DCF">
        <w:rPr>
          <w:b/>
          <w:bCs/>
          <w:color w:val="000000"/>
        </w:rPr>
        <w:t>2023</w:t>
      </w:r>
      <w:r>
        <w:rPr>
          <w:b/>
          <w:bCs/>
          <w:color w:val="000000"/>
        </w:rPr>
        <w:t xml:space="preserve">. godinu, </w:t>
      </w:r>
      <w:r w:rsidR="00567280">
        <w:rPr>
          <w:b/>
          <w:bCs/>
          <w:color w:val="000000"/>
        </w:rPr>
        <w:t xml:space="preserve">ali </w:t>
      </w:r>
      <w:r>
        <w:rPr>
          <w:b/>
          <w:bCs/>
          <w:color w:val="000000"/>
        </w:rPr>
        <w:t>ne kasnije od 01.10.</w:t>
      </w:r>
      <w:r w:rsidR="008E6DCF">
        <w:rPr>
          <w:b/>
          <w:bCs/>
          <w:color w:val="000000"/>
        </w:rPr>
        <w:t>2023</w:t>
      </w:r>
      <w:r>
        <w:rPr>
          <w:b/>
          <w:bCs/>
          <w:color w:val="000000"/>
        </w:rPr>
        <w:t>. godine.</w:t>
      </w:r>
    </w:p>
    <w:p w14:paraId="0FCEC8B3" w14:textId="77777777" w:rsidR="0027035D" w:rsidRDefault="0027035D" w:rsidP="008E6DCF">
      <w:pPr>
        <w:autoSpaceDE w:val="0"/>
        <w:autoSpaceDN w:val="0"/>
        <w:adjustRightInd w:val="0"/>
        <w:jc w:val="both"/>
        <w:rPr>
          <w:color w:val="000000"/>
        </w:rPr>
      </w:pPr>
    </w:p>
    <w:p w14:paraId="22D0031E" w14:textId="5F3B7CEA" w:rsidR="0027035D" w:rsidRDefault="00EB236A" w:rsidP="008E6DCF">
      <w:pPr>
        <w:autoSpaceDE w:val="0"/>
        <w:autoSpaceDN w:val="0"/>
        <w:adjustRightInd w:val="0"/>
        <w:jc w:val="both"/>
      </w:pPr>
      <w:r w:rsidRPr="00EB236A">
        <w:t xml:space="preserve">Ukoliko Povjerenstvo utvrdi da podnositelj </w:t>
      </w:r>
      <w:r>
        <w:t xml:space="preserve">Zahtjeva </w:t>
      </w:r>
      <w:r w:rsidRPr="00EB236A">
        <w:t>ostvaruje pravo na sufinanciranje, predložit će Općinsko</w:t>
      </w:r>
      <w:r w:rsidR="007407B5">
        <w:t>j</w:t>
      </w:r>
      <w:r w:rsidRPr="00EB236A">
        <w:t xml:space="preserve"> </w:t>
      </w:r>
      <w:r w:rsidR="007407B5">
        <w:t>načelnici</w:t>
      </w:r>
      <w:r w:rsidRPr="00EB236A">
        <w:t xml:space="preserve"> donošenje Odluke o dodjeli sufinanciranja te sklapanje ugovora o dodjeli nepovratnih sredstava za sufinanciranje obnove fasada. U slučaju da </w:t>
      </w:r>
      <w:r w:rsidRPr="00EB236A">
        <w:lastRenderedPageBreak/>
        <w:t xml:space="preserve">Povjerenstvo utvrdi da podnositelj ne ostvaruje pravo na sufinanciranje, predložit će </w:t>
      </w:r>
      <w:r w:rsidR="007407B5" w:rsidRPr="00EB236A">
        <w:t>Općinsko</w:t>
      </w:r>
      <w:r w:rsidR="007407B5">
        <w:t>j</w:t>
      </w:r>
      <w:r w:rsidR="007407B5" w:rsidRPr="00EB236A">
        <w:t xml:space="preserve"> </w:t>
      </w:r>
      <w:r w:rsidR="007407B5">
        <w:t>načelnici</w:t>
      </w:r>
      <w:r w:rsidR="007407B5" w:rsidRPr="00EB236A">
        <w:t xml:space="preserve"> </w:t>
      </w:r>
      <w:r w:rsidRPr="00EB236A">
        <w:t>da svojom odlukom odbije njegov Zahtjev.</w:t>
      </w:r>
    </w:p>
    <w:p w14:paraId="0755CBB4" w14:textId="77777777" w:rsidR="00EB236A" w:rsidRDefault="00EB236A" w:rsidP="008E6DCF">
      <w:pPr>
        <w:autoSpaceDE w:val="0"/>
        <w:autoSpaceDN w:val="0"/>
        <w:adjustRightInd w:val="0"/>
        <w:jc w:val="both"/>
      </w:pPr>
    </w:p>
    <w:p w14:paraId="21144D93" w14:textId="012B4BF4" w:rsidR="0027035D" w:rsidRDefault="0027035D" w:rsidP="008E6DCF">
      <w:pPr>
        <w:autoSpaceDE w:val="0"/>
        <w:autoSpaceDN w:val="0"/>
        <w:adjustRightInd w:val="0"/>
        <w:jc w:val="both"/>
        <w:rPr>
          <w:bCs/>
        </w:rPr>
      </w:pPr>
      <w:r>
        <w:t>Ugovor o dodjeli nepovratnih sredstava za sufinanciranje obnove fasada sklopit će se između Općine, s jedne strane, te s (su)vlasnicima zgrad</w:t>
      </w:r>
      <w:r w:rsidR="007407B5">
        <w:t>e</w:t>
      </w:r>
      <w:r>
        <w:t>, s druge strane.</w:t>
      </w:r>
    </w:p>
    <w:p w14:paraId="22F0B24F" w14:textId="77777777" w:rsidR="0027035D" w:rsidRDefault="0027035D" w:rsidP="008E6DCF">
      <w:pPr>
        <w:jc w:val="both"/>
      </w:pPr>
    </w:p>
    <w:p w14:paraId="06F53321" w14:textId="77777777" w:rsidR="0027035D" w:rsidRDefault="0027035D" w:rsidP="008E6DCF">
      <w:pPr>
        <w:jc w:val="both"/>
        <w:rPr>
          <w:b/>
          <w:bCs/>
        </w:rPr>
      </w:pPr>
      <w:r>
        <w:rPr>
          <w:b/>
          <w:bCs/>
        </w:rPr>
        <w:t>VI. ISPLATA SREDSTAVA I KONTROLA</w:t>
      </w:r>
    </w:p>
    <w:p w14:paraId="07B735D5" w14:textId="3086F89D" w:rsidR="0027035D" w:rsidRDefault="0027035D" w:rsidP="008E6DCF">
      <w:pPr>
        <w:shd w:val="clear" w:color="auto" w:fill="FFFFFF"/>
        <w:jc w:val="both"/>
        <w:rPr>
          <w:color w:val="000000"/>
        </w:rPr>
      </w:pPr>
      <w:r>
        <w:rPr>
          <w:color w:val="000000"/>
        </w:rPr>
        <w:t xml:space="preserve">Ugovorena nepovratna sredstva isplatit će se po okončanju radova </w:t>
      </w:r>
      <w:r w:rsidR="007407B5">
        <w:rPr>
          <w:color w:val="000000"/>
        </w:rPr>
        <w:t xml:space="preserve">na </w:t>
      </w:r>
      <w:r>
        <w:rPr>
          <w:color w:val="000000"/>
        </w:rPr>
        <w:t>obnov</w:t>
      </w:r>
      <w:r w:rsidR="007407B5">
        <w:rPr>
          <w:color w:val="000000"/>
        </w:rPr>
        <w:t>i</w:t>
      </w:r>
      <w:r>
        <w:rPr>
          <w:color w:val="000000"/>
        </w:rPr>
        <w:t xml:space="preserve"> fasade, temeljem dostavljenog Zahtjeva za isplatu sufinanciranja fasada (Prilog 6. ovog Javnog poziva) uz koji se prilažu:</w:t>
      </w:r>
    </w:p>
    <w:p w14:paraId="7C397615" w14:textId="77777777" w:rsidR="007407B5" w:rsidRPr="007407B5" w:rsidRDefault="007407B5" w:rsidP="007407B5">
      <w:pPr>
        <w:pStyle w:val="NoSpacing"/>
        <w:numPr>
          <w:ilvl w:val="0"/>
          <w:numId w:val="25"/>
        </w:numPr>
        <w:jc w:val="both"/>
        <w:rPr>
          <w:rFonts w:ascii="Times New Roman" w:hAnsi="Times New Roman"/>
          <w:color w:val="000000"/>
          <w:sz w:val="24"/>
          <w:szCs w:val="24"/>
          <w:lang w:eastAsia="ar-SA"/>
        </w:rPr>
      </w:pPr>
      <w:r w:rsidRPr="007407B5">
        <w:rPr>
          <w:rFonts w:ascii="Times New Roman" w:hAnsi="Times New Roman"/>
          <w:color w:val="000000"/>
          <w:sz w:val="24"/>
          <w:szCs w:val="24"/>
          <w:lang w:eastAsia="ar-SA"/>
        </w:rPr>
        <w:t>zapisnik o primopredaji i konačnom obračunu za izvedene radove potpisan od strane podnositelja (u svojstvu naručitelja radova) i izvođača radova</w:t>
      </w:r>
    </w:p>
    <w:p w14:paraId="4373FE96" w14:textId="5E37138A" w:rsidR="007407B5" w:rsidRPr="007407B5" w:rsidRDefault="007407B5" w:rsidP="007407B5">
      <w:pPr>
        <w:pStyle w:val="NoSpacing"/>
        <w:numPr>
          <w:ilvl w:val="0"/>
          <w:numId w:val="25"/>
        </w:numPr>
        <w:jc w:val="both"/>
        <w:rPr>
          <w:rFonts w:ascii="Times New Roman" w:hAnsi="Times New Roman"/>
          <w:color w:val="000000"/>
          <w:sz w:val="24"/>
          <w:szCs w:val="24"/>
          <w:lang w:eastAsia="ar-SA"/>
        </w:rPr>
      </w:pPr>
      <w:r w:rsidRPr="007407B5">
        <w:rPr>
          <w:rFonts w:ascii="Times New Roman" w:hAnsi="Times New Roman"/>
          <w:color w:val="000000"/>
          <w:sz w:val="24"/>
          <w:szCs w:val="24"/>
          <w:lang w:eastAsia="ar-SA"/>
        </w:rPr>
        <w:t xml:space="preserve">račun(i) za nabavljeni materijal za uređenje fasada i/ili izvršene radove. Izvođač radova je dužan na svakom ispostavljenom računu naznačiti lokaciju zgrade na kojoj su se izvodili radovi obnove fasada (ulica, kućni broj, naselje, katastarska čestica i katastarska općina) te se pozvati na klasu i urudžbeni broj </w:t>
      </w:r>
      <w:r>
        <w:rPr>
          <w:rFonts w:ascii="Times New Roman" w:hAnsi="Times New Roman"/>
          <w:color w:val="000000"/>
          <w:sz w:val="24"/>
          <w:szCs w:val="24"/>
          <w:lang w:eastAsia="ar-SA"/>
        </w:rPr>
        <w:t>ugovora o sufinanciranju</w:t>
      </w:r>
    </w:p>
    <w:p w14:paraId="53FA9D2D" w14:textId="77777777" w:rsidR="007407B5" w:rsidRPr="007407B5" w:rsidRDefault="007407B5" w:rsidP="007407B5">
      <w:pPr>
        <w:pStyle w:val="NoSpacing"/>
        <w:numPr>
          <w:ilvl w:val="0"/>
          <w:numId w:val="25"/>
        </w:numPr>
        <w:jc w:val="both"/>
        <w:rPr>
          <w:rFonts w:ascii="Times New Roman" w:hAnsi="Times New Roman"/>
          <w:color w:val="000000"/>
          <w:sz w:val="24"/>
          <w:szCs w:val="24"/>
          <w:lang w:eastAsia="ar-SA"/>
        </w:rPr>
      </w:pPr>
      <w:r w:rsidRPr="007407B5">
        <w:rPr>
          <w:rFonts w:ascii="Times New Roman" w:hAnsi="Times New Roman"/>
          <w:color w:val="000000"/>
          <w:sz w:val="24"/>
          <w:szCs w:val="24"/>
          <w:lang w:eastAsia="ar-SA"/>
        </w:rPr>
        <w:t>izvadak/izvadci sa transakcijskog računa ili potvrda/potvrde o uplati iz kojih je vidljivo da je podnositelj izvršio isplatu na transakcijski račun izvođača radova za dio radova koji se obvezao sufinancirati iz svojih sredstava (u slučaju da se sredstva isplaćuju izvođaču radova)</w:t>
      </w:r>
    </w:p>
    <w:p w14:paraId="506CBBA3" w14:textId="77777777" w:rsidR="007407B5" w:rsidRPr="007407B5" w:rsidRDefault="007407B5" w:rsidP="007407B5">
      <w:pPr>
        <w:pStyle w:val="NoSpacing"/>
        <w:numPr>
          <w:ilvl w:val="0"/>
          <w:numId w:val="25"/>
        </w:numPr>
        <w:jc w:val="both"/>
        <w:rPr>
          <w:rFonts w:ascii="Times New Roman" w:hAnsi="Times New Roman"/>
          <w:color w:val="000000"/>
          <w:sz w:val="24"/>
          <w:szCs w:val="24"/>
          <w:lang w:eastAsia="ar-SA"/>
        </w:rPr>
      </w:pPr>
      <w:r w:rsidRPr="007407B5">
        <w:rPr>
          <w:rFonts w:ascii="Times New Roman" w:hAnsi="Times New Roman"/>
          <w:color w:val="000000"/>
          <w:sz w:val="24"/>
          <w:szCs w:val="24"/>
          <w:lang w:eastAsia="ar-SA"/>
        </w:rPr>
        <w:t>izvadak/izvadci sa transakcijskog računa ili potvrda/potvrde o uplati iz kojih je vidljivo da je podnositelj izvršio isplatu na transakcijski račun izvođača radova za radove izvedene u punom obujmu (u slučaju da se sredstva isplaćuju podnositelju)</w:t>
      </w:r>
    </w:p>
    <w:p w14:paraId="7499687E" w14:textId="30B22615" w:rsidR="007407B5" w:rsidRPr="007407B5" w:rsidRDefault="007407B5" w:rsidP="007407B5">
      <w:pPr>
        <w:pStyle w:val="NoSpacing"/>
        <w:numPr>
          <w:ilvl w:val="0"/>
          <w:numId w:val="25"/>
        </w:numPr>
        <w:jc w:val="both"/>
        <w:rPr>
          <w:rFonts w:ascii="Times New Roman" w:hAnsi="Times New Roman"/>
          <w:color w:val="000000"/>
          <w:sz w:val="24"/>
          <w:szCs w:val="24"/>
          <w:lang w:eastAsia="ar-SA"/>
        </w:rPr>
      </w:pPr>
      <w:r w:rsidRPr="007407B5">
        <w:rPr>
          <w:rFonts w:ascii="Times New Roman" w:hAnsi="Times New Roman"/>
          <w:color w:val="000000"/>
          <w:sz w:val="24"/>
          <w:szCs w:val="24"/>
          <w:lang w:eastAsia="ar-SA"/>
        </w:rPr>
        <w:t>fotografije svih pročelja građevine nakon izvedenih radova.</w:t>
      </w:r>
    </w:p>
    <w:p w14:paraId="4EACA60D" w14:textId="77777777" w:rsidR="0027035D" w:rsidRDefault="0027035D" w:rsidP="008E6DCF">
      <w:pPr>
        <w:pStyle w:val="NoSpacing"/>
        <w:jc w:val="both"/>
        <w:rPr>
          <w:rFonts w:ascii="Times New Roman" w:hAnsi="Times New Roman"/>
          <w:sz w:val="24"/>
          <w:szCs w:val="24"/>
        </w:rPr>
      </w:pPr>
    </w:p>
    <w:p w14:paraId="506B0E6C" w14:textId="1F9B45DA" w:rsidR="0027035D" w:rsidRDefault="0027035D" w:rsidP="008E6DCF">
      <w:pPr>
        <w:shd w:val="clear" w:color="auto" w:fill="FFFFFF"/>
        <w:jc w:val="both"/>
        <w:rPr>
          <w:color w:val="000000"/>
        </w:rPr>
      </w:pPr>
      <w:r>
        <w:rPr>
          <w:color w:val="000000"/>
        </w:rPr>
        <w:t>Po primitku Zahtjeva za isplatu, Povjerenstvo će prije isplate ugovorenih bespovratnih sredstava izvršiti pregled usklađenosti istog sa činjeničnim stanjem i utvrditi jesu li radovi obnove fasade izvedeni u skladu sa dostavljenom dokumentacijom. Ukoliko Povjerenstvo utvrdi da zatečeno stanje ne odgovara podacima dostavljenima u sklopu Zahtjeva za isplatu sufinanciranja i/ili uz njega priloženoj dokumentaciji, Općina zadržava pravo neisplaćivanja dodijeljenih sredstava.</w:t>
      </w:r>
    </w:p>
    <w:p w14:paraId="36152CF0" w14:textId="77777777" w:rsidR="0027035D" w:rsidRDefault="0027035D" w:rsidP="008E6DCF">
      <w:pPr>
        <w:shd w:val="clear" w:color="auto" w:fill="FFFFFF"/>
        <w:jc w:val="both"/>
        <w:rPr>
          <w:color w:val="000000"/>
        </w:rPr>
      </w:pPr>
    </w:p>
    <w:p w14:paraId="6569B5A6" w14:textId="386524EA" w:rsidR="0027035D" w:rsidRDefault="0027035D" w:rsidP="008E6DCF">
      <w:pPr>
        <w:shd w:val="clear" w:color="auto" w:fill="FFFFFF"/>
        <w:jc w:val="both"/>
        <w:rPr>
          <w:color w:val="000000"/>
        </w:rPr>
      </w:pPr>
      <w:r>
        <w:rPr>
          <w:color w:val="000000"/>
        </w:rPr>
        <w:t xml:space="preserve">Ukoliko Povjerenstvo utvrdi da su radovi na obnovi fasada izvršeni u manjem obuhvatu nego što je predviđeno ponudom odabranog izvođača dostavljenom uz Zahtjev za sufinanciranje, Općina </w:t>
      </w:r>
      <w:r w:rsidR="00396650">
        <w:rPr>
          <w:color w:val="000000"/>
        </w:rPr>
        <w:t xml:space="preserve">Omišalj </w:t>
      </w:r>
      <w:r>
        <w:rPr>
          <w:color w:val="000000"/>
        </w:rPr>
        <w:t xml:space="preserve">zadržava pravo korigiranja iznosa sufinanciranja. </w:t>
      </w:r>
    </w:p>
    <w:p w14:paraId="236A7F91" w14:textId="77777777" w:rsidR="0027035D" w:rsidRDefault="0027035D" w:rsidP="008E6DCF">
      <w:pPr>
        <w:shd w:val="clear" w:color="auto" w:fill="FFFFFF"/>
        <w:jc w:val="both"/>
        <w:rPr>
          <w:color w:val="000000"/>
        </w:rPr>
      </w:pPr>
    </w:p>
    <w:p w14:paraId="47ACA47C" w14:textId="77777777" w:rsidR="0027035D" w:rsidRDefault="0027035D" w:rsidP="008E6DCF">
      <w:pPr>
        <w:shd w:val="clear" w:color="auto" w:fill="FFFFFF"/>
        <w:jc w:val="both"/>
        <w:rPr>
          <w:b/>
          <w:bCs/>
          <w:color w:val="000000"/>
        </w:rPr>
      </w:pPr>
      <w:r>
        <w:rPr>
          <w:b/>
          <w:bCs/>
          <w:color w:val="000000"/>
        </w:rPr>
        <w:t>Podnositelj je dužan Zahtjev za isplatu sufinanciranja sa pratećom dokumentacijom dostaviti Općini najkasnije do 15.12.2022. godine. Sva dokumentacija dostavljena poslije navedenog datuma neće biti uvažena.</w:t>
      </w:r>
    </w:p>
    <w:p w14:paraId="452EF579" w14:textId="77777777" w:rsidR="0027035D" w:rsidRDefault="0027035D" w:rsidP="008E6DCF">
      <w:pPr>
        <w:shd w:val="clear" w:color="auto" w:fill="FFFFFF"/>
        <w:jc w:val="both"/>
        <w:rPr>
          <w:color w:val="000000"/>
        </w:rPr>
      </w:pPr>
    </w:p>
    <w:p w14:paraId="358C0749" w14:textId="77777777" w:rsidR="0027035D" w:rsidRDefault="0027035D" w:rsidP="008E6DCF">
      <w:pPr>
        <w:shd w:val="clear" w:color="auto" w:fill="FFFFFF"/>
        <w:jc w:val="both"/>
        <w:rPr>
          <w:color w:val="000000"/>
        </w:rPr>
      </w:pPr>
      <w:r>
        <w:rPr>
          <w:color w:val="000000"/>
        </w:rPr>
        <w:t>Isplata sredstava izvršiti će se najkasnije u roku od 30 dana od dana dostave potpunog Zahtjeva za isplatu sufinanciranja sa propisanim prilozima, nakon što je Povjerenstvo utvrdilo valjanost istog. Isplata sredstava se može izvršiti na dva načina, ovisno o odabiru podnositelja:</w:t>
      </w:r>
    </w:p>
    <w:p w14:paraId="1EF1E28D" w14:textId="77777777" w:rsidR="007407B5" w:rsidRPr="007407B5" w:rsidRDefault="007407B5" w:rsidP="007407B5">
      <w:pPr>
        <w:pStyle w:val="ListParagraph"/>
        <w:numPr>
          <w:ilvl w:val="0"/>
          <w:numId w:val="27"/>
        </w:numPr>
        <w:jc w:val="both"/>
        <w:rPr>
          <w:color w:val="000000"/>
        </w:rPr>
      </w:pPr>
      <w:r w:rsidRPr="007407B5">
        <w:rPr>
          <w:color w:val="000000"/>
        </w:rPr>
        <w:t xml:space="preserve">izravno na transakcijski račun izvođača radova, temeljem </w:t>
      </w:r>
      <w:proofErr w:type="spellStart"/>
      <w:r w:rsidRPr="007407B5">
        <w:rPr>
          <w:color w:val="000000"/>
        </w:rPr>
        <w:t>eRačuna</w:t>
      </w:r>
      <w:proofErr w:type="spellEnd"/>
      <w:r w:rsidRPr="007407B5">
        <w:rPr>
          <w:color w:val="000000"/>
        </w:rPr>
        <w:t xml:space="preserve"> za izvedene radove u visini odobrenog sufinanciranja naslovljenog na Općinu, ili</w:t>
      </w:r>
    </w:p>
    <w:p w14:paraId="794867F8" w14:textId="2A52EB20" w:rsidR="0027035D" w:rsidRPr="007407B5" w:rsidRDefault="007407B5" w:rsidP="008E6DCF">
      <w:pPr>
        <w:pStyle w:val="ListParagraph"/>
        <w:numPr>
          <w:ilvl w:val="0"/>
          <w:numId w:val="27"/>
        </w:numPr>
        <w:jc w:val="both"/>
        <w:rPr>
          <w:color w:val="000000"/>
        </w:rPr>
      </w:pPr>
      <w:r w:rsidRPr="007407B5">
        <w:rPr>
          <w:color w:val="000000"/>
        </w:rPr>
        <w:t xml:space="preserve">izravno na transakcijski račun podnositelja, temeljem </w:t>
      </w:r>
      <w:r w:rsidR="00FB73B9">
        <w:rPr>
          <w:color w:val="000000"/>
        </w:rPr>
        <w:t>o</w:t>
      </w:r>
      <w:r w:rsidRPr="007407B5">
        <w:rPr>
          <w:color w:val="000000"/>
        </w:rPr>
        <w:t>dluke o isplati sredstava donesene od strane Općinsk</w:t>
      </w:r>
      <w:r>
        <w:rPr>
          <w:color w:val="000000"/>
        </w:rPr>
        <w:t>e</w:t>
      </w:r>
      <w:r w:rsidRPr="007407B5">
        <w:rPr>
          <w:color w:val="000000"/>
        </w:rPr>
        <w:t xml:space="preserve"> načelni</w:t>
      </w:r>
      <w:r>
        <w:rPr>
          <w:color w:val="000000"/>
        </w:rPr>
        <w:t>ce</w:t>
      </w:r>
      <w:r w:rsidRPr="007407B5">
        <w:rPr>
          <w:color w:val="000000"/>
        </w:rPr>
        <w:t>.</w:t>
      </w:r>
    </w:p>
    <w:p w14:paraId="6DBEEB8E" w14:textId="04B3F45D" w:rsidR="00FB73B9" w:rsidRDefault="00FB73B9" w:rsidP="008E6DCF">
      <w:pPr>
        <w:jc w:val="both"/>
        <w:rPr>
          <w:b/>
          <w:bCs/>
        </w:rPr>
      </w:pPr>
    </w:p>
    <w:p w14:paraId="06B23774" w14:textId="7E06224C" w:rsidR="008463FA" w:rsidRDefault="008463FA" w:rsidP="008E6DCF">
      <w:pPr>
        <w:jc w:val="both"/>
        <w:rPr>
          <w:b/>
          <w:bCs/>
        </w:rPr>
      </w:pPr>
    </w:p>
    <w:p w14:paraId="4C5EB08D" w14:textId="77777777" w:rsidR="008463FA" w:rsidRDefault="008463FA" w:rsidP="008E6DCF">
      <w:pPr>
        <w:jc w:val="both"/>
        <w:rPr>
          <w:b/>
          <w:bCs/>
        </w:rPr>
      </w:pPr>
    </w:p>
    <w:p w14:paraId="69C98CE7" w14:textId="7E0A572A" w:rsidR="0027035D" w:rsidRDefault="0027035D" w:rsidP="008E6DCF">
      <w:pPr>
        <w:jc w:val="both"/>
        <w:rPr>
          <w:b/>
          <w:bCs/>
        </w:rPr>
      </w:pPr>
      <w:r>
        <w:rPr>
          <w:b/>
          <w:bCs/>
        </w:rPr>
        <w:lastRenderedPageBreak/>
        <w:t>VII. NAČIN PODNOŠENJA ZAHTJEVA</w:t>
      </w:r>
    </w:p>
    <w:p w14:paraId="593C6DA9" w14:textId="294B5612" w:rsidR="0027035D" w:rsidRDefault="00CC017D" w:rsidP="008E6DCF">
      <w:pPr>
        <w:jc w:val="both"/>
      </w:pPr>
      <w:r>
        <w:rPr>
          <w:color w:val="000000"/>
        </w:rPr>
        <w:t>Zahtjev za sufinanciranje obnove fasada</w:t>
      </w:r>
      <w:r w:rsidR="002105B3" w:rsidRPr="00712650">
        <w:rPr>
          <w:color w:val="000000"/>
        </w:rPr>
        <w:t xml:space="preserve"> je potrebno dostaviti u zatvorenoj omotnici s</w:t>
      </w:r>
      <w:r>
        <w:rPr>
          <w:color w:val="000000"/>
        </w:rPr>
        <w:t>a naznakom</w:t>
      </w:r>
      <w:r w:rsidR="002105B3" w:rsidRPr="00712650">
        <w:rPr>
          <w:color w:val="000000"/>
        </w:rPr>
        <w:t xml:space="preserve"> </w:t>
      </w:r>
      <w:r>
        <w:rPr>
          <w:color w:val="000000"/>
        </w:rPr>
        <w:t>„</w:t>
      </w:r>
      <w:r>
        <w:rPr>
          <w:b/>
          <w:bCs/>
        </w:rPr>
        <w:t xml:space="preserve">Javni poziv – sufinanciranje obnove fasada“, </w:t>
      </w:r>
      <w:r w:rsidRPr="00CC017D">
        <w:t>osobno ili putem pošte</w:t>
      </w:r>
      <w:r>
        <w:t xml:space="preserve"> </w:t>
      </w:r>
      <w:r w:rsidR="0027035D">
        <w:t>na adresu:</w:t>
      </w:r>
    </w:p>
    <w:p w14:paraId="7414749C" w14:textId="77777777" w:rsidR="00CC017D" w:rsidRDefault="00CC017D" w:rsidP="008E6DCF">
      <w:pPr>
        <w:jc w:val="both"/>
      </w:pPr>
    </w:p>
    <w:p w14:paraId="52B76224" w14:textId="11FFDF72" w:rsidR="0027035D" w:rsidRDefault="0027035D" w:rsidP="008E6DCF">
      <w:pPr>
        <w:rPr>
          <w:b/>
          <w:bCs/>
        </w:rPr>
      </w:pPr>
      <w:r>
        <w:rPr>
          <w:b/>
          <w:bCs/>
        </w:rPr>
        <w:t>OPĆINA OMIŠALJ</w:t>
      </w:r>
      <w:r w:rsidR="00CC017D">
        <w:rPr>
          <w:b/>
          <w:bCs/>
        </w:rPr>
        <w:t xml:space="preserve">, </w:t>
      </w:r>
      <w:r>
        <w:rPr>
          <w:b/>
          <w:bCs/>
        </w:rPr>
        <w:t>Prikešte 13</w:t>
      </w:r>
      <w:r w:rsidR="00CC017D">
        <w:rPr>
          <w:b/>
          <w:bCs/>
        </w:rPr>
        <w:t xml:space="preserve">, </w:t>
      </w:r>
      <w:r>
        <w:rPr>
          <w:b/>
          <w:bCs/>
        </w:rPr>
        <w:t xml:space="preserve">51513 </w:t>
      </w:r>
      <w:r w:rsidR="00CC017D">
        <w:rPr>
          <w:b/>
          <w:bCs/>
        </w:rPr>
        <w:t>Omišalj.</w:t>
      </w:r>
    </w:p>
    <w:p w14:paraId="1DBB9073" w14:textId="77777777" w:rsidR="00CC017D" w:rsidRDefault="00CC017D" w:rsidP="008E6DCF">
      <w:pPr>
        <w:jc w:val="both"/>
        <w:rPr>
          <w:b/>
          <w:bCs/>
        </w:rPr>
      </w:pPr>
    </w:p>
    <w:p w14:paraId="59A9A7AF" w14:textId="69DB50E7" w:rsidR="0027035D" w:rsidRPr="0027035D" w:rsidRDefault="0027035D" w:rsidP="008E6DCF">
      <w:pPr>
        <w:jc w:val="both"/>
        <w:rPr>
          <w:b/>
          <w:bCs/>
        </w:rPr>
      </w:pPr>
      <w:r w:rsidRPr="0027035D">
        <w:rPr>
          <w:b/>
          <w:bCs/>
        </w:rPr>
        <w:t xml:space="preserve">VIII. </w:t>
      </w:r>
      <w:r>
        <w:rPr>
          <w:b/>
          <w:bCs/>
        </w:rPr>
        <w:t>INFORMIRANJE O JAVNOM POZIVU</w:t>
      </w:r>
    </w:p>
    <w:p w14:paraId="063507F3" w14:textId="77777777" w:rsidR="0027035D" w:rsidRDefault="0027035D" w:rsidP="008E6DCF">
      <w:pPr>
        <w:jc w:val="both"/>
      </w:pPr>
    </w:p>
    <w:p w14:paraId="61061301" w14:textId="71674B76" w:rsidR="0027035D" w:rsidRDefault="0027035D" w:rsidP="008E6DCF">
      <w:pPr>
        <w:jc w:val="both"/>
      </w:pPr>
      <w:r>
        <w:t>Sve informacije o ovom Javnom pozivu mogu se dobiti u Upravnom odjelu Općine Omišalj, radnim danom od 09,00 do 15,00 h, pozivom na tel. broj 051/661-</w:t>
      </w:r>
      <w:r w:rsidR="007407B5">
        <w:t>975</w:t>
      </w:r>
      <w:r>
        <w:t>, ili putem</w:t>
      </w:r>
      <w:r w:rsidR="00396650">
        <w:t xml:space="preserve"> elektronske pošte</w:t>
      </w:r>
      <w:r>
        <w:t xml:space="preserve">, upitom na </w:t>
      </w:r>
      <w:hyperlink r:id="rId6" w:history="1">
        <w:r>
          <w:rPr>
            <w:rStyle w:val="Hyperlink"/>
          </w:rPr>
          <w:t>kristijan.loncaric@omisalj.hr</w:t>
        </w:r>
      </w:hyperlink>
      <w:r>
        <w:t>.</w:t>
      </w:r>
    </w:p>
    <w:p w14:paraId="7C38145C" w14:textId="77777777" w:rsidR="0027035D" w:rsidRDefault="0027035D" w:rsidP="008E6DCF">
      <w:pPr>
        <w:jc w:val="both"/>
      </w:pPr>
    </w:p>
    <w:p w14:paraId="091EA60D" w14:textId="001E225B" w:rsidR="00E95EA6" w:rsidRDefault="0027035D" w:rsidP="008E6DCF">
      <w:pPr>
        <w:jc w:val="both"/>
      </w:pPr>
      <w:r>
        <w:t xml:space="preserve">Strankama koje su zainteresirane </w:t>
      </w:r>
      <w:r w:rsidR="00615833">
        <w:t xml:space="preserve">prijaviti se za sufinanciranje temeljem </w:t>
      </w:r>
      <w:r>
        <w:t>ov</w:t>
      </w:r>
      <w:r w:rsidR="00615833">
        <w:t>og</w:t>
      </w:r>
      <w:r>
        <w:t xml:space="preserve"> Javn</w:t>
      </w:r>
      <w:r w:rsidR="00615833">
        <w:t>og</w:t>
      </w:r>
      <w:r>
        <w:t xml:space="preserve"> poziv</w:t>
      </w:r>
      <w:r w:rsidR="00615833">
        <w:t>a</w:t>
      </w:r>
      <w:r>
        <w:t xml:space="preserve"> preporuča se </w:t>
      </w:r>
      <w:r w:rsidR="00F5230C">
        <w:t xml:space="preserve">da </w:t>
      </w:r>
      <w:r w:rsidR="00615833">
        <w:t xml:space="preserve">prije prijave </w:t>
      </w:r>
      <w:r w:rsidR="00E95EA6">
        <w:t xml:space="preserve">upoznaju s odredbama </w:t>
      </w:r>
      <w:r w:rsidR="00F5230C">
        <w:t>Odluk</w:t>
      </w:r>
      <w:r w:rsidR="002105B3">
        <w:t>e</w:t>
      </w:r>
      <w:r w:rsidR="00F5230C">
        <w:t xml:space="preserve"> o uvjetima, načinu i kriterijima sufinanciranja obnove fasada u staroj jezgri naselja Omišalj i Njivice za </w:t>
      </w:r>
      <w:r w:rsidR="00E95EA6">
        <w:t>2023</w:t>
      </w:r>
      <w:r w:rsidR="00F5230C">
        <w:t xml:space="preserve">. </w:t>
      </w:r>
      <w:r w:rsidR="00E95EA6">
        <w:t>godinu (“Službene novine Primorsko-goranske županije“ broj 42/22)</w:t>
      </w:r>
      <w:r w:rsidR="00E95EA6" w:rsidRPr="00E95EA6">
        <w:t xml:space="preserve"> </w:t>
      </w:r>
      <w:r w:rsidR="00E95EA6">
        <w:t>kako bi bili potpuno upoznati sa svim bitnim činjenicama vezanima za financiranje koje mogu ostvariti putem ovog Javnog poziva. Odluka je dostupna na sljedećoj web adresi:</w:t>
      </w:r>
    </w:p>
    <w:p w14:paraId="1F18B854" w14:textId="77777777" w:rsidR="00E95EA6" w:rsidRDefault="00E95EA6" w:rsidP="008E6DCF">
      <w:pPr>
        <w:jc w:val="both"/>
      </w:pPr>
    </w:p>
    <w:p w14:paraId="32229E92" w14:textId="09D442FE" w:rsidR="0027035D" w:rsidRDefault="00000000" w:rsidP="008E6DCF">
      <w:pPr>
        <w:jc w:val="both"/>
      </w:pPr>
      <w:hyperlink r:id="rId7" w:history="1">
        <w:r w:rsidR="00E95EA6" w:rsidRPr="000C50C7">
          <w:rPr>
            <w:rStyle w:val="Hyperlink"/>
          </w:rPr>
          <w:t>http://www.sn.pgz.hr/default.asp?Link=odluke&amp;izdanje=2249&amp;mjesto=51513&amp;odluka=90</w:t>
        </w:r>
      </w:hyperlink>
      <w:r w:rsidR="00E95EA6">
        <w:t xml:space="preserve">. </w:t>
      </w:r>
    </w:p>
    <w:p w14:paraId="6B2835D3" w14:textId="77777777" w:rsidR="0027035D" w:rsidRDefault="0027035D" w:rsidP="008E6DCF">
      <w:pPr>
        <w:jc w:val="both"/>
      </w:pPr>
    </w:p>
    <w:p w14:paraId="36796675" w14:textId="12C87A06" w:rsidR="0027035D" w:rsidRDefault="00F5230C" w:rsidP="008E6DCF">
      <w:pPr>
        <w:jc w:val="both"/>
      </w:pPr>
      <w:r>
        <w:t xml:space="preserve">Tekst ovog Javnog poziva </w:t>
      </w:r>
      <w:r w:rsidR="002105B3">
        <w:t xml:space="preserve">u strojno čitljivome obliku, kao </w:t>
      </w:r>
      <w:r>
        <w:t>i sve njegove priloge moguće je preuzeti na mrežnim stranicama</w:t>
      </w:r>
      <w:r w:rsidR="0027035D">
        <w:t xml:space="preserve"> Općine Omišalj</w:t>
      </w:r>
      <w:r w:rsidR="00615833">
        <w:t>.</w:t>
      </w:r>
    </w:p>
    <w:p w14:paraId="6A5C5CB6" w14:textId="77777777" w:rsidR="0027035D" w:rsidRDefault="0027035D" w:rsidP="008E6DCF">
      <w:pPr>
        <w:jc w:val="both"/>
      </w:pPr>
    </w:p>
    <w:p w14:paraId="745D9385" w14:textId="0CB755DF" w:rsidR="0027035D" w:rsidRPr="006F07DB" w:rsidRDefault="0027035D" w:rsidP="008E6DCF">
      <w:pPr>
        <w:jc w:val="both"/>
      </w:pPr>
      <w:r w:rsidRPr="006F07DB">
        <w:t>KLASA: 361-01/</w:t>
      </w:r>
      <w:r w:rsidR="006E6D9F">
        <w:t>23</w:t>
      </w:r>
      <w:r w:rsidRPr="006F07DB">
        <w:t>-01/1</w:t>
      </w:r>
    </w:p>
    <w:p w14:paraId="44F15A9D" w14:textId="3D535FF3" w:rsidR="0027035D" w:rsidRPr="006F07DB" w:rsidRDefault="0027035D" w:rsidP="008E6DCF">
      <w:r w:rsidRPr="006F07DB">
        <w:t>URBROJ: 2170-30-</w:t>
      </w:r>
      <w:r w:rsidR="006E6D9F">
        <w:t>23</w:t>
      </w:r>
      <w:r w:rsidRPr="006F07DB">
        <w:t>-2</w:t>
      </w:r>
      <w:r w:rsidRPr="006F07DB">
        <w:tab/>
      </w:r>
      <w:r w:rsidRPr="006F07DB">
        <w:tab/>
      </w:r>
    </w:p>
    <w:p w14:paraId="5565E3BC" w14:textId="2BBA427E" w:rsidR="0027035D" w:rsidRDefault="0027035D" w:rsidP="008E6DCF">
      <w:r w:rsidRPr="006F07DB">
        <w:t xml:space="preserve">U Omišlju, </w:t>
      </w:r>
      <w:r w:rsidR="006E6D9F">
        <w:t>01.02</w:t>
      </w:r>
      <w:r w:rsidRPr="006F07DB">
        <w:t>.</w:t>
      </w:r>
      <w:r w:rsidR="006E6D9F">
        <w:t>2023</w:t>
      </w:r>
      <w:r w:rsidRPr="006F07DB">
        <w:t>. godine.</w:t>
      </w:r>
    </w:p>
    <w:p w14:paraId="56338AD8" w14:textId="77777777" w:rsidR="006E6D9F" w:rsidRPr="00615833" w:rsidRDefault="006E6D9F" w:rsidP="008E6DCF"/>
    <w:p w14:paraId="6A6C2621" w14:textId="5F7D5E7E" w:rsidR="00E21CDF" w:rsidRPr="002105B3" w:rsidRDefault="006E6D9F" w:rsidP="008E6DCF">
      <w:pPr>
        <w:ind w:left="6372"/>
        <w:jc w:val="center"/>
        <w:rPr>
          <w:b/>
        </w:rPr>
      </w:pPr>
      <w:r>
        <w:rPr>
          <w:b/>
        </w:rPr>
        <w:t>OPĆINA OMIŠALJ</w:t>
      </w:r>
    </w:p>
    <w:sectPr w:rsidR="00E21CDF" w:rsidRPr="002105B3" w:rsidSect="000A27AF">
      <w:footnotePr>
        <w:pos w:val="beneathText"/>
      </w:footnotePr>
      <w:pgSz w:w="11905" w:h="16837"/>
      <w:pgMar w:top="1417" w:right="1417" w:bottom="1417" w:left="1417" w:header="1418" w:footer="141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2"/>
    <w:multiLevelType w:val="multilevel"/>
    <w:tmpl w:val="00000002"/>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1D7416"/>
    <w:multiLevelType w:val="hybridMultilevel"/>
    <w:tmpl w:val="64E647A8"/>
    <w:lvl w:ilvl="0" w:tplc="041A000F">
      <w:start w:val="1"/>
      <w:numFmt w:val="decimal"/>
      <w:lvlText w:val="%1."/>
      <w:lvlJc w:val="left"/>
      <w:pPr>
        <w:tabs>
          <w:tab w:val="num" w:pos="1287"/>
        </w:tabs>
        <w:ind w:left="1287" w:hanging="360"/>
      </w:pPr>
    </w:lvl>
    <w:lvl w:ilvl="1" w:tplc="041A0019" w:tentative="1">
      <w:start w:val="1"/>
      <w:numFmt w:val="lowerLetter"/>
      <w:lvlText w:val="%2."/>
      <w:lvlJc w:val="left"/>
      <w:pPr>
        <w:tabs>
          <w:tab w:val="num" w:pos="2007"/>
        </w:tabs>
        <w:ind w:left="2007" w:hanging="360"/>
      </w:pPr>
    </w:lvl>
    <w:lvl w:ilvl="2" w:tplc="041A001B" w:tentative="1">
      <w:start w:val="1"/>
      <w:numFmt w:val="lowerRoman"/>
      <w:lvlText w:val="%3."/>
      <w:lvlJc w:val="right"/>
      <w:pPr>
        <w:tabs>
          <w:tab w:val="num" w:pos="2727"/>
        </w:tabs>
        <w:ind w:left="2727" w:hanging="180"/>
      </w:pPr>
    </w:lvl>
    <w:lvl w:ilvl="3" w:tplc="041A000F" w:tentative="1">
      <w:start w:val="1"/>
      <w:numFmt w:val="decimal"/>
      <w:lvlText w:val="%4."/>
      <w:lvlJc w:val="left"/>
      <w:pPr>
        <w:tabs>
          <w:tab w:val="num" w:pos="3447"/>
        </w:tabs>
        <w:ind w:left="3447" w:hanging="360"/>
      </w:pPr>
    </w:lvl>
    <w:lvl w:ilvl="4" w:tplc="041A0019" w:tentative="1">
      <w:start w:val="1"/>
      <w:numFmt w:val="lowerLetter"/>
      <w:lvlText w:val="%5."/>
      <w:lvlJc w:val="left"/>
      <w:pPr>
        <w:tabs>
          <w:tab w:val="num" w:pos="4167"/>
        </w:tabs>
        <w:ind w:left="4167" w:hanging="360"/>
      </w:pPr>
    </w:lvl>
    <w:lvl w:ilvl="5" w:tplc="041A001B" w:tentative="1">
      <w:start w:val="1"/>
      <w:numFmt w:val="lowerRoman"/>
      <w:lvlText w:val="%6."/>
      <w:lvlJc w:val="right"/>
      <w:pPr>
        <w:tabs>
          <w:tab w:val="num" w:pos="4887"/>
        </w:tabs>
        <w:ind w:left="4887" w:hanging="180"/>
      </w:pPr>
    </w:lvl>
    <w:lvl w:ilvl="6" w:tplc="041A000F" w:tentative="1">
      <w:start w:val="1"/>
      <w:numFmt w:val="decimal"/>
      <w:lvlText w:val="%7."/>
      <w:lvlJc w:val="left"/>
      <w:pPr>
        <w:tabs>
          <w:tab w:val="num" w:pos="5607"/>
        </w:tabs>
        <w:ind w:left="5607" w:hanging="360"/>
      </w:pPr>
    </w:lvl>
    <w:lvl w:ilvl="7" w:tplc="041A0019" w:tentative="1">
      <w:start w:val="1"/>
      <w:numFmt w:val="lowerLetter"/>
      <w:lvlText w:val="%8."/>
      <w:lvlJc w:val="left"/>
      <w:pPr>
        <w:tabs>
          <w:tab w:val="num" w:pos="6327"/>
        </w:tabs>
        <w:ind w:left="6327" w:hanging="360"/>
      </w:pPr>
    </w:lvl>
    <w:lvl w:ilvl="8" w:tplc="041A001B" w:tentative="1">
      <w:start w:val="1"/>
      <w:numFmt w:val="lowerRoman"/>
      <w:lvlText w:val="%9."/>
      <w:lvlJc w:val="right"/>
      <w:pPr>
        <w:tabs>
          <w:tab w:val="num" w:pos="7047"/>
        </w:tabs>
        <w:ind w:left="7047" w:hanging="180"/>
      </w:pPr>
    </w:lvl>
  </w:abstractNum>
  <w:abstractNum w:abstractNumId="4" w15:restartNumberingAfterBreak="0">
    <w:nsid w:val="00BA1506"/>
    <w:multiLevelType w:val="hybridMultilevel"/>
    <w:tmpl w:val="40C41F50"/>
    <w:lvl w:ilvl="0" w:tplc="BD04F84E">
      <w:start w:val="1"/>
      <w:numFmt w:val="upperRoman"/>
      <w:lvlText w:val="%1."/>
      <w:lvlJc w:val="left"/>
      <w:pPr>
        <w:ind w:left="1004" w:hanging="720"/>
      </w:pPr>
      <w:rPr>
        <w:rFonts w:hint="default"/>
        <w:b/>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5" w15:restartNumberingAfterBreak="0">
    <w:nsid w:val="067E336C"/>
    <w:multiLevelType w:val="hybridMultilevel"/>
    <w:tmpl w:val="0C3CA874"/>
    <w:lvl w:ilvl="0" w:tplc="8DE6262A">
      <w:start w:val="3"/>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06E52C25"/>
    <w:multiLevelType w:val="hybridMultilevel"/>
    <w:tmpl w:val="2F2CF8D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086837C0"/>
    <w:multiLevelType w:val="hybridMultilevel"/>
    <w:tmpl w:val="45ECFB00"/>
    <w:lvl w:ilvl="0" w:tplc="F094180A">
      <w:start w:val="1"/>
      <w:numFmt w:val="decimal"/>
      <w:lvlText w:val="%1."/>
      <w:lvlJc w:val="left"/>
      <w:pPr>
        <w:ind w:left="360" w:hanging="360"/>
      </w:pPr>
      <w:rPr>
        <w:rFonts w:hint="default"/>
        <w:b/>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1C1A3BFE"/>
    <w:multiLevelType w:val="hybridMultilevel"/>
    <w:tmpl w:val="75E2C4E8"/>
    <w:lvl w:ilvl="0" w:tplc="966636FA">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27BF00F3"/>
    <w:multiLevelType w:val="hybridMultilevel"/>
    <w:tmpl w:val="D194A68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2A844A07"/>
    <w:multiLevelType w:val="hybridMultilevel"/>
    <w:tmpl w:val="85B4B482"/>
    <w:lvl w:ilvl="0" w:tplc="041A000F">
      <w:start w:val="1"/>
      <w:numFmt w:val="decimal"/>
      <w:lvlText w:val="%1."/>
      <w:lvlJc w:val="left"/>
      <w:pPr>
        <w:ind w:left="8520" w:hanging="360"/>
      </w:pPr>
    </w:lvl>
    <w:lvl w:ilvl="1" w:tplc="041A0019" w:tentative="1">
      <w:start w:val="1"/>
      <w:numFmt w:val="lowerLetter"/>
      <w:lvlText w:val="%2."/>
      <w:lvlJc w:val="left"/>
      <w:pPr>
        <w:ind w:left="9240" w:hanging="360"/>
      </w:pPr>
    </w:lvl>
    <w:lvl w:ilvl="2" w:tplc="041A001B" w:tentative="1">
      <w:start w:val="1"/>
      <w:numFmt w:val="lowerRoman"/>
      <w:lvlText w:val="%3."/>
      <w:lvlJc w:val="right"/>
      <w:pPr>
        <w:ind w:left="9960" w:hanging="180"/>
      </w:pPr>
    </w:lvl>
    <w:lvl w:ilvl="3" w:tplc="041A000F" w:tentative="1">
      <w:start w:val="1"/>
      <w:numFmt w:val="decimal"/>
      <w:lvlText w:val="%4."/>
      <w:lvlJc w:val="left"/>
      <w:pPr>
        <w:ind w:left="10680" w:hanging="360"/>
      </w:pPr>
    </w:lvl>
    <w:lvl w:ilvl="4" w:tplc="041A0019" w:tentative="1">
      <w:start w:val="1"/>
      <w:numFmt w:val="lowerLetter"/>
      <w:lvlText w:val="%5."/>
      <w:lvlJc w:val="left"/>
      <w:pPr>
        <w:ind w:left="11400" w:hanging="360"/>
      </w:pPr>
    </w:lvl>
    <w:lvl w:ilvl="5" w:tplc="041A001B" w:tentative="1">
      <w:start w:val="1"/>
      <w:numFmt w:val="lowerRoman"/>
      <w:lvlText w:val="%6."/>
      <w:lvlJc w:val="right"/>
      <w:pPr>
        <w:ind w:left="12120" w:hanging="180"/>
      </w:pPr>
    </w:lvl>
    <w:lvl w:ilvl="6" w:tplc="041A000F" w:tentative="1">
      <w:start w:val="1"/>
      <w:numFmt w:val="decimal"/>
      <w:lvlText w:val="%7."/>
      <w:lvlJc w:val="left"/>
      <w:pPr>
        <w:ind w:left="12840" w:hanging="360"/>
      </w:pPr>
    </w:lvl>
    <w:lvl w:ilvl="7" w:tplc="041A0019" w:tentative="1">
      <w:start w:val="1"/>
      <w:numFmt w:val="lowerLetter"/>
      <w:lvlText w:val="%8."/>
      <w:lvlJc w:val="left"/>
      <w:pPr>
        <w:ind w:left="13560" w:hanging="360"/>
      </w:pPr>
    </w:lvl>
    <w:lvl w:ilvl="8" w:tplc="041A001B" w:tentative="1">
      <w:start w:val="1"/>
      <w:numFmt w:val="lowerRoman"/>
      <w:lvlText w:val="%9."/>
      <w:lvlJc w:val="right"/>
      <w:pPr>
        <w:ind w:left="14280" w:hanging="180"/>
      </w:pPr>
    </w:lvl>
  </w:abstractNum>
  <w:abstractNum w:abstractNumId="11" w15:restartNumberingAfterBreak="0">
    <w:nsid w:val="324B1E0E"/>
    <w:multiLevelType w:val="hybridMultilevel"/>
    <w:tmpl w:val="62AA936E"/>
    <w:lvl w:ilvl="0" w:tplc="041A000F">
      <w:start w:val="1"/>
      <w:numFmt w:val="decimal"/>
      <w:lvlText w:val="%1."/>
      <w:lvlJc w:val="left"/>
      <w:pPr>
        <w:tabs>
          <w:tab w:val="num" w:pos="1260"/>
        </w:tabs>
        <w:ind w:left="1260" w:hanging="360"/>
      </w:pPr>
    </w:lvl>
    <w:lvl w:ilvl="1" w:tplc="041A0019" w:tentative="1">
      <w:start w:val="1"/>
      <w:numFmt w:val="lowerLetter"/>
      <w:lvlText w:val="%2."/>
      <w:lvlJc w:val="left"/>
      <w:pPr>
        <w:tabs>
          <w:tab w:val="num" w:pos="1980"/>
        </w:tabs>
        <w:ind w:left="1980" w:hanging="360"/>
      </w:pPr>
    </w:lvl>
    <w:lvl w:ilvl="2" w:tplc="041A001B" w:tentative="1">
      <w:start w:val="1"/>
      <w:numFmt w:val="lowerRoman"/>
      <w:lvlText w:val="%3."/>
      <w:lvlJc w:val="right"/>
      <w:pPr>
        <w:tabs>
          <w:tab w:val="num" w:pos="2700"/>
        </w:tabs>
        <w:ind w:left="2700" w:hanging="180"/>
      </w:pPr>
    </w:lvl>
    <w:lvl w:ilvl="3" w:tplc="041A000F" w:tentative="1">
      <w:start w:val="1"/>
      <w:numFmt w:val="decimal"/>
      <w:lvlText w:val="%4."/>
      <w:lvlJc w:val="left"/>
      <w:pPr>
        <w:tabs>
          <w:tab w:val="num" w:pos="3420"/>
        </w:tabs>
        <w:ind w:left="3420" w:hanging="360"/>
      </w:pPr>
    </w:lvl>
    <w:lvl w:ilvl="4" w:tplc="041A0019" w:tentative="1">
      <w:start w:val="1"/>
      <w:numFmt w:val="lowerLetter"/>
      <w:lvlText w:val="%5."/>
      <w:lvlJc w:val="left"/>
      <w:pPr>
        <w:tabs>
          <w:tab w:val="num" w:pos="4140"/>
        </w:tabs>
        <w:ind w:left="4140" w:hanging="360"/>
      </w:pPr>
    </w:lvl>
    <w:lvl w:ilvl="5" w:tplc="041A001B" w:tentative="1">
      <w:start w:val="1"/>
      <w:numFmt w:val="lowerRoman"/>
      <w:lvlText w:val="%6."/>
      <w:lvlJc w:val="right"/>
      <w:pPr>
        <w:tabs>
          <w:tab w:val="num" w:pos="4860"/>
        </w:tabs>
        <w:ind w:left="4860" w:hanging="180"/>
      </w:pPr>
    </w:lvl>
    <w:lvl w:ilvl="6" w:tplc="041A000F" w:tentative="1">
      <w:start w:val="1"/>
      <w:numFmt w:val="decimal"/>
      <w:lvlText w:val="%7."/>
      <w:lvlJc w:val="left"/>
      <w:pPr>
        <w:tabs>
          <w:tab w:val="num" w:pos="5580"/>
        </w:tabs>
        <w:ind w:left="5580" w:hanging="360"/>
      </w:pPr>
    </w:lvl>
    <w:lvl w:ilvl="7" w:tplc="041A0019" w:tentative="1">
      <w:start w:val="1"/>
      <w:numFmt w:val="lowerLetter"/>
      <w:lvlText w:val="%8."/>
      <w:lvlJc w:val="left"/>
      <w:pPr>
        <w:tabs>
          <w:tab w:val="num" w:pos="6300"/>
        </w:tabs>
        <w:ind w:left="6300" w:hanging="360"/>
      </w:pPr>
    </w:lvl>
    <w:lvl w:ilvl="8" w:tplc="041A001B" w:tentative="1">
      <w:start w:val="1"/>
      <w:numFmt w:val="lowerRoman"/>
      <w:lvlText w:val="%9."/>
      <w:lvlJc w:val="right"/>
      <w:pPr>
        <w:tabs>
          <w:tab w:val="num" w:pos="7020"/>
        </w:tabs>
        <w:ind w:left="7020" w:hanging="180"/>
      </w:pPr>
    </w:lvl>
  </w:abstractNum>
  <w:abstractNum w:abstractNumId="12" w15:restartNumberingAfterBreak="0">
    <w:nsid w:val="38C475DF"/>
    <w:multiLevelType w:val="hybridMultilevel"/>
    <w:tmpl w:val="77020CD4"/>
    <w:lvl w:ilvl="0" w:tplc="966636FA">
      <w:numFmt w:val="bullet"/>
      <w:lvlText w:val="-"/>
      <w:lvlJc w:val="left"/>
      <w:pPr>
        <w:tabs>
          <w:tab w:val="num" w:pos="927"/>
        </w:tabs>
        <w:ind w:left="927" w:hanging="360"/>
      </w:pPr>
      <w:rPr>
        <w:rFonts w:ascii="Times New Roman" w:eastAsia="Calibri" w:hAnsi="Times New Roman" w:cs="Times New Roman" w:hint="default"/>
      </w:rPr>
    </w:lvl>
    <w:lvl w:ilvl="1" w:tplc="041A0003" w:tentative="1">
      <w:start w:val="1"/>
      <w:numFmt w:val="bullet"/>
      <w:lvlText w:val="o"/>
      <w:lvlJc w:val="left"/>
      <w:pPr>
        <w:tabs>
          <w:tab w:val="num" w:pos="1647"/>
        </w:tabs>
        <w:ind w:left="1647" w:hanging="360"/>
      </w:pPr>
      <w:rPr>
        <w:rFonts w:ascii="Courier New" w:hAnsi="Courier New" w:cs="Courier New" w:hint="default"/>
      </w:rPr>
    </w:lvl>
    <w:lvl w:ilvl="2" w:tplc="041A0005" w:tentative="1">
      <w:start w:val="1"/>
      <w:numFmt w:val="bullet"/>
      <w:lvlText w:val=""/>
      <w:lvlJc w:val="left"/>
      <w:pPr>
        <w:tabs>
          <w:tab w:val="num" w:pos="2367"/>
        </w:tabs>
        <w:ind w:left="2367" w:hanging="360"/>
      </w:pPr>
      <w:rPr>
        <w:rFonts w:ascii="Wingdings" w:hAnsi="Wingdings" w:hint="default"/>
      </w:rPr>
    </w:lvl>
    <w:lvl w:ilvl="3" w:tplc="041A0001" w:tentative="1">
      <w:start w:val="1"/>
      <w:numFmt w:val="bullet"/>
      <w:lvlText w:val=""/>
      <w:lvlJc w:val="left"/>
      <w:pPr>
        <w:tabs>
          <w:tab w:val="num" w:pos="3087"/>
        </w:tabs>
        <w:ind w:left="3087" w:hanging="360"/>
      </w:pPr>
      <w:rPr>
        <w:rFonts w:ascii="Symbol" w:hAnsi="Symbol" w:hint="default"/>
      </w:rPr>
    </w:lvl>
    <w:lvl w:ilvl="4" w:tplc="041A0003" w:tentative="1">
      <w:start w:val="1"/>
      <w:numFmt w:val="bullet"/>
      <w:lvlText w:val="o"/>
      <w:lvlJc w:val="left"/>
      <w:pPr>
        <w:tabs>
          <w:tab w:val="num" w:pos="3807"/>
        </w:tabs>
        <w:ind w:left="3807" w:hanging="360"/>
      </w:pPr>
      <w:rPr>
        <w:rFonts w:ascii="Courier New" w:hAnsi="Courier New" w:cs="Courier New" w:hint="default"/>
      </w:rPr>
    </w:lvl>
    <w:lvl w:ilvl="5" w:tplc="041A0005" w:tentative="1">
      <w:start w:val="1"/>
      <w:numFmt w:val="bullet"/>
      <w:lvlText w:val=""/>
      <w:lvlJc w:val="left"/>
      <w:pPr>
        <w:tabs>
          <w:tab w:val="num" w:pos="4527"/>
        </w:tabs>
        <w:ind w:left="4527" w:hanging="360"/>
      </w:pPr>
      <w:rPr>
        <w:rFonts w:ascii="Wingdings" w:hAnsi="Wingdings" w:hint="default"/>
      </w:rPr>
    </w:lvl>
    <w:lvl w:ilvl="6" w:tplc="041A0001" w:tentative="1">
      <w:start w:val="1"/>
      <w:numFmt w:val="bullet"/>
      <w:lvlText w:val=""/>
      <w:lvlJc w:val="left"/>
      <w:pPr>
        <w:tabs>
          <w:tab w:val="num" w:pos="5247"/>
        </w:tabs>
        <w:ind w:left="5247" w:hanging="360"/>
      </w:pPr>
      <w:rPr>
        <w:rFonts w:ascii="Symbol" w:hAnsi="Symbol" w:hint="default"/>
      </w:rPr>
    </w:lvl>
    <w:lvl w:ilvl="7" w:tplc="041A0003" w:tentative="1">
      <w:start w:val="1"/>
      <w:numFmt w:val="bullet"/>
      <w:lvlText w:val="o"/>
      <w:lvlJc w:val="left"/>
      <w:pPr>
        <w:tabs>
          <w:tab w:val="num" w:pos="5967"/>
        </w:tabs>
        <w:ind w:left="5967" w:hanging="360"/>
      </w:pPr>
      <w:rPr>
        <w:rFonts w:ascii="Courier New" w:hAnsi="Courier New" w:cs="Courier New" w:hint="default"/>
      </w:rPr>
    </w:lvl>
    <w:lvl w:ilvl="8" w:tplc="041A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405C3E35"/>
    <w:multiLevelType w:val="hybridMultilevel"/>
    <w:tmpl w:val="366AF3E2"/>
    <w:lvl w:ilvl="0" w:tplc="041A000F">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14" w15:restartNumberingAfterBreak="0">
    <w:nsid w:val="410E0A5A"/>
    <w:multiLevelType w:val="hybridMultilevel"/>
    <w:tmpl w:val="9D6CA91C"/>
    <w:lvl w:ilvl="0" w:tplc="966636FA">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42561DEE"/>
    <w:multiLevelType w:val="hybridMultilevel"/>
    <w:tmpl w:val="502619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285336D"/>
    <w:multiLevelType w:val="hybridMultilevel"/>
    <w:tmpl w:val="DA48B8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2EB72FE"/>
    <w:multiLevelType w:val="hybridMultilevel"/>
    <w:tmpl w:val="536A7298"/>
    <w:lvl w:ilvl="0" w:tplc="95D2371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796138E"/>
    <w:multiLevelType w:val="hybridMultilevel"/>
    <w:tmpl w:val="5F1AE52C"/>
    <w:lvl w:ilvl="0" w:tplc="623E3822">
      <w:start w:val="1"/>
      <w:numFmt w:val="upperRoman"/>
      <w:lvlText w:val="%1."/>
      <w:lvlJc w:val="left"/>
      <w:pPr>
        <w:ind w:left="1004" w:hanging="720"/>
      </w:pPr>
      <w:rPr>
        <w:rFonts w:hint="default"/>
        <w:b/>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9" w15:restartNumberingAfterBreak="0">
    <w:nsid w:val="4C0D43D3"/>
    <w:multiLevelType w:val="multilevel"/>
    <w:tmpl w:val="666831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574"/>
        </w:tabs>
        <w:ind w:left="2574" w:hanging="720"/>
      </w:pPr>
      <w:rPr>
        <w:rFonts w:hint="default"/>
      </w:rPr>
    </w:lvl>
    <w:lvl w:ilvl="3">
      <w:start w:val="1"/>
      <w:numFmt w:val="decimal"/>
      <w:lvlText w:val="%1.%2.%3.%4."/>
      <w:lvlJc w:val="left"/>
      <w:pPr>
        <w:tabs>
          <w:tab w:val="num" w:pos="3501"/>
        </w:tabs>
        <w:ind w:left="3501" w:hanging="720"/>
      </w:pPr>
      <w:rPr>
        <w:rFonts w:hint="default"/>
      </w:rPr>
    </w:lvl>
    <w:lvl w:ilvl="4">
      <w:start w:val="1"/>
      <w:numFmt w:val="decimal"/>
      <w:lvlText w:val="%1.%2.%3.%4.%5."/>
      <w:lvlJc w:val="left"/>
      <w:pPr>
        <w:tabs>
          <w:tab w:val="num" w:pos="4788"/>
        </w:tabs>
        <w:ind w:left="4788" w:hanging="1080"/>
      </w:pPr>
      <w:rPr>
        <w:rFonts w:hint="default"/>
      </w:rPr>
    </w:lvl>
    <w:lvl w:ilvl="5">
      <w:start w:val="1"/>
      <w:numFmt w:val="decimal"/>
      <w:lvlText w:val="%1.%2.%3.%4.%5.%6."/>
      <w:lvlJc w:val="left"/>
      <w:pPr>
        <w:tabs>
          <w:tab w:val="num" w:pos="5715"/>
        </w:tabs>
        <w:ind w:left="5715" w:hanging="1080"/>
      </w:pPr>
      <w:rPr>
        <w:rFonts w:hint="default"/>
      </w:rPr>
    </w:lvl>
    <w:lvl w:ilvl="6">
      <w:start w:val="1"/>
      <w:numFmt w:val="decimal"/>
      <w:lvlText w:val="%1.%2.%3.%4.%5.%6.%7."/>
      <w:lvlJc w:val="left"/>
      <w:pPr>
        <w:tabs>
          <w:tab w:val="num" w:pos="7002"/>
        </w:tabs>
        <w:ind w:left="7002" w:hanging="1440"/>
      </w:pPr>
      <w:rPr>
        <w:rFonts w:hint="default"/>
      </w:rPr>
    </w:lvl>
    <w:lvl w:ilvl="7">
      <w:start w:val="1"/>
      <w:numFmt w:val="decimal"/>
      <w:lvlText w:val="%1.%2.%3.%4.%5.%6.%7.%8."/>
      <w:lvlJc w:val="left"/>
      <w:pPr>
        <w:tabs>
          <w:tab w:val="num" w:pos="7929"/>
        </w:tabs>
        <w:ind w:left="7929" w:hanging="1440"/>
      </w:pPr>
      <w:rPr>
        <w:rFonts w:hint="default"/>
      </w:rPr>
    </w:lvl>
    <w:lvl w:ilvl="8">
      <w:start w:val="1"/>
      <w:numFmt w:val="decimal"/>
      <w:lvlText w:val="%1.%2.%3.%4.%5.%6.%7.%8.%9."/>
      <w:lvlJc w:val="left"/>
      <w:pPr>
        <w:tabs>
          <w:tab w:val="num" w:pos="9216"/>
        </w:tabs>
        <w:ind w:left="9216" w:hanging="1800"/>
      </w:pPr>
      <w:rPr>
        <w:rFonts w:hint="default"/>
      </w:rPr>
    </w:lvl>
  </w:abstractNum>
  <w:abstractNum w:abstractNumId="20" w15:restartNumberingAfterBreak="0">
    <w:nsid w:val="51D80F9B"/>
    <w:multiLevelType w:val="hybridMultilevel"/>
    <w:tmpl w:val="9E1892D8"/>
    <w:lvl w:ilvl="0" w:tplc="8DE6262A">
      <w:start w:val="3"/>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1" w15:restartNumberingAfterBreak="0">
    <w:nsid w:val="59B12DCB"/>
    <w:multiLevelType w:val="hybridMultilevel"/>
    <w:tmpl w:val="28D0029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15:restartNumberingAfterBreak="0">
    <w:nsid w:val="5A0840EE"/>
    <w:multiLevelType w:val="hybridMultilevel"/>
    <w:tmpl w:val="2F1477F8"/>
    <w:lvl w:ilvl="0" w:tplc="4C6EA99C">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15:restartNumberingAfterBreak="0">
    <w:nsid w:val="70E7194E"/>
    <w:multiLevelType w:val="hybridMultilevel"/>
    <w:tmpl w:val="66C637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11D2B50"/>
    <w:multiLevelType w:val="hybridMultilevel"/>
    <w:tmpl w:val="84FC26CA"/>
    <w:lvl w:ilvl="0" w:tplc="6D90898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45C2FCE"/>
    <w:multiLevelType w:val="hybridMultilevel"/>
    <w:tmpl w:val="F6AA825C"/>
    <w:lvl w:ilvl="0" w:tplc="041A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984043574">
    <w:abstractNumId w:val="0"/>
  </w:num>
  <w:num w:numId="2" w16cid:durableId="16582064">
    <w:abstractNumId w:val="1"/>
  </w:num>
  <w:num w:numId="3" w16cid:durableId="304312724">
    <w:abstractNumId w:val="2"/>
  </w:num>
  <w:num w:numId="4" w16cid:durableId="1432319055">
    <w:abstractNumId w:val="9"/>
  </w:num>
  <w:num w:numId="5" w16cid:durableId="430976246">
    <w:abstractNumId w:val="21"/>
  </w:num>
  <w:num w:numId="6" w16cid:durableId="1064059389">
    <w:abstractNumId w:val="11"/>
  </w:num>
  <w:num w:numId="7" w16cid:durableId="712194608">
    <w:abstractNumId w:val="3"/>
  </w:num>
  <w:num w:numId="8" w16cid:durableId="1920019845">
    <w:abstractNumId w:val="12"/>
  </w:num>
  <w:num w:numId="9" w16cid:durableId="850526965">
    <w:abstractNumId w:val="19"/>
  </w:num>
  <w:num w:numId="10" w16cid:durableId="1321079790">
    <w:abstractNumId w:val="17"/>
  </w:num>
  <w:num w:numId="11" w16cid:durableId="2036466961">
    <w:abstractNumId w:val="24"/>
  </w:num>
  <w:num w:numId="12" w16cid:durableId="1153908242">
    <w:abstractNumId w:val="13"/>
  </w:num>
  <w:num w:numId="13" w16cid:durableId="950556240">
    <w:abstractNumId w:val="4"/>
  </w:num>
  <w:num w:numId="14" w16cid:durableId="1141653033">
    <w:abstractNumId w:val="18"/>
  </w:num>
  <w:num w:numId="15" w16cid:durableId="856699485">
    <w:abstractNumId w:val="16"/>
  </w:num>
  <w:num w:numId="16" w16cid:durableId="1721854927">
    <w:abstractNumId w:val="7"/>
  </w:num>
  <w:num w:numId="17" w16cid:durableId="1263148866">
    <w:abstractNumId w:val="15"/>
  </w:num>
  <w:num w:numId="18" w16cid:durableId="567569892">
    <w:abstractNumId w:val="23"/>
  </w:num>
  <w:num w:numId="19" w16cid:durableId="433790624">
    <w:abstractNumId w:val="5"/>
  </w:num>
  <w:num w:numId="20" w16cid:durableId="1831795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03855726">
    <w:abstractNumId w:val="20"/>
  </w:num>
  <w:num w:numId="22" w16cid:durableId="12163105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88095292">
    <w:abstractNumId w:val="10"/>
  </w:num>
  <w:num w:numId="24" w16cid:durableId="256446094">
    <w:abstractNumId w:val="22"/>
  </w:num>
  <w:num w:numId="25" w16cid:durableId="1523980374">
    <w:abstractNumId w:val="14"/>
  </w:num>
  <w:num w:numId="26" w16cid:durableId="374157098">
    <w:abstractNumId w:val="8"/>
  </w:num>
  <w:num w:numId="27" w16cid:durableId="10479943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C1E"/>
    <w:rsid w:val="000268D0"/>
    <w:rsid w:val="000A27AF"/>
    <w:rsid w:val="000B1D28"/>
    <w:rsid w:val="00105491"/>
    <w:rsid w:val="001276E9"/>
    <w:rsid w:val="00141B10"/>
    <w:rsid w:val="00151863"/>
    <w:rsid w:val="001810C1"/>
    <w:rsid w:val="00183B7F"/>
    <w:rsid w:val="001A66B7"/>
    <w:rsid w:val="001D6159"/>
    <w:rsid w:val="002105B3"/>
    <w:rsid w:val="00215412"/>
    <w:rsid w:val="00216EE4"/>
    <w:rsid w:val="0023299B"/>
    <w:rsid w:val="002422DF"/>
    <w:rsid w:val="002500CA"/>
    <w:rsid w:val="00252274"/>
    <w:rsid w:val="0027035D"/>
    <w:rsid w:val="00291177"/>
    <w:rsid w:val="002A3046"/>
    <w:rsid w:val="002B2BFF"/>
    <w:rsid w:val="002D730F"/>
    <w:rsid w:val="002F23A7"/>
    <w:rsid w:val="00314D6B"/>
    <w:rsid w:val="00330FEB"/>
    <w:rsid w:val="0034720F"/>
    <w:rsid w:val="00363C46"/>
    <w:rsid w:val="003835D8"/>
    <w:rsid w:val="00396650"/>
    <w:rsid w:val="003C25DA"/>
    <w:rsid w:val="003F0115"/>
    <w:rsid w:val="0040186C"/>
    <w:rsid w:val="004032AD"/>
    <w:rsid w:val="004365B9"/>
    <w:rsid w:val="004370F9"/>
    <w:rsid w:val="004412A6"/>
    <w:rsid w:val="00476F10"/>
    <w:rsid w:val="004C25E1"/>
    <w:rsid w:val="004D3922"/>
    <w:rsid w:val="005012DA"/>
    <w:rsid w:val="00551D6A"/>
    <w:rsid w:val="00552B6A"/>
    <w:rsid w:val="00557194"/>
    <w:rsid w:val="00567280"/>
    <w:rsid w:val="00572903"/>
    <w:rsid w:val="00582DA5"/>
    <w:rsid w:val="005A4C1E"/>
    <w:rsid w:val="00615833"/>
    <w:rsid w:val="00687F95"/>
    <w:rsid w:val="00694CBE"/>
    <w:rsid w:val="006D1270"/>
    <w:rsid w:val="006D1FE7"/>
    <w:rsid w:val="006D41FD"/>
    <w:rsid w:val="006E6D9F"/>
    <w:rsid w:val="006E75B8"/>
    <w:rsid w:val="006F07DB"/>
    <w:rsid w:val="00710A9E"/>
    <w:rsid w:val="00727562"/>
    <w:rsid w:val="007407B5"/>
    <w:rsid w:val="007C2270"/>
    <w:rsid w:val="007D2694"/>
    <w:rsid w:val="00800E80"/>
    <w:rsid w:val="0082762C"/>
    <w:rsid w:val="008463FA"/>
    <w:rsid w:val="0085403C"/>
    <w:rsid w:val="00871076"/>
    <w:rsid w:val="0088471F"/>
    <w:rsid w:val="0089269F"/>
    <w:rsid w:val="008C4A6B"/>
    <w:rsid w:val="008D27C5"/>
    <w:rsid w:val="008E6DCF"/>
    <w:rsid w:val="008F3857"/>
    <w:rsid w:val="00995DDF"/>
    <w:rsid w:val="009B1677"/>
    <w:rsid w:val="009E0F32"/>
    <w:rsid w:val="009E33FD"/>
    <w:rsid w:val="00A15668"/>
    <w:rsid w:val="00A26192"/>
    <w:rsid w:val="00A263AF"/>
    <w:rsid w:val="00A32012"/>
    <w:rsid w:val="00A34B49"/>
    <w:rsid w:val="00A46CB5"/>
    <w:rsid w:val="00A543A6"/>
    <w:rsid w:val="00A60FFC"/>
    <w:rsid w:val="00A658C9"/>
    <w:rsid w:val="00A72FBD"/>
    <w:rsid w:val="00B379FC"/>
    <w:rsid w:val="00BE49A4"/>
    <w:rsid w:val="00BE7589"/>
    <w:rsid w:val="00C23EC1"/>
    <w:rsid w:val="00C45E02"/>
    <w:rsid w:val="00C5234B"/>
    <w:rsid w:val="00C5350B"/>
    <w:rsid w:val="00C62180"/>
    <w:rsid w:val="00C638F8"/>
    <w:rsid w:val="00C929F8"/>
    <w:rsid w:val="00CC017D"/>
    <w:rsid w:val="00CF1397"/>
    <w:rsid w:val="00CF1FEE"/>
    <w:rsid w:val="00D41728"/>
    <w:rsid w:val="00DF6A7E"/>
    <w:rsid w:val="00E21CDF"/>
    <w:rsid w:val="00E55077"/>
    <w:rsid w:val="00E62F56"/>
    <w:rsid w:val="00E9257A"/>
    <w:rsid w:val="00E95EA6"/>
    <w:rsid w:val="00EA2811"/>
    <w:rsid w:val="00EA782E"/>
    <w:rsid w:val="00EB236A"/>
    <w:rsid w:val="00EF2CF5"/>
    <w:rsid w:val="00EF7089"/>
    <w:rsid w:val="00F01CA7"/>
    <w:rsid w:val="00F027EB"/>
    <w:rsid w:val="00F20501"/>
    <w:rsid w:val="00F26280"/>
    <w:rsid w:val="00F5230C"/>
    <w:rsid w:val="00F942D0"/>
    <w:rsid w:val="00FB73B9"/>
    <w:rsid w:val="00FC1B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42905"/>
  <w15:docId w15:val="{D7C2C4B1-1490-4E86-ABA6-C15C6B15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63AF"/>
    <w:pPr>
      <w:suppressAutoHyphens/>
    </w:pPr>
    <w:rPr>
      <w:sz w:val="24"/>
      <w:szCs w:val="24"/>
      <w:lang w:eastAsia="ar-SA"/>
    </w:rPr>
  </w:style>
  <w:style w:type="paragraph" w:styleId="Heading7">
    <w:name w:val="heading 7"/>
    <w:basedOn w:val="Normal"/>
    <w:next w:val="Normal"/>
    <w:link w:val="Heading7Char"/>
    <w:qFormat/>
    <w:rsid w:val="006D41FD"/>
    <w:pPr>
      <w:keepNext/>
      <w:ind w:right="-817"/>
      <w:outlineLvl w:val="6"/>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A263AF"/>
  </w:style>
  <w:style w:type="paragraph" w:customStyle="1" w:styleId="Naslov">
    <w:name w:val="Naslov"/>
    <w:basedOn w:val="Normal"/>
    <w:next w:val="BodyText"/>
    <w:rsid w:val="00A263AF"/>
    <w:pPr>
      <w:keepNext/>
      <w:spacing w:before="240" w:after="120"/>
    </w:pPr>
    <w:rPr>
      <w:rFonts w:ascii="Arial" w:eastAsia="MS Mincho" w:hAnsi="Arial" w:cs="Tahoma"/>
      <w:sz w:val="28"/>
      <w:szCs w:val="28"/>
    </w:rPr>
  </w:style>
  <w:style w:type="paragraph" w:styleId="BodyText">
    <w:name w:val="Body Text"/>
    <w:basedOn w:val="Normal"/>
    <w:rsid w:val="00A263AF"/>
    <w:pPr>
      <w:spacing w:after="120"/>
    </w:pPr>
  </w:style>
  <w:style w:type="paragraph" w:styleId="List">
    <w:name w:val="List"/>
    <w:basedOn w:val="BodyText"/>
    <w:rsid w:val="00A263AF"/>
    <w:rPr>
      <w:rFonts w:cs="Tahoma"/>
    </w:rPr>
  </w:style>
  <w:style w:type="paragraph" w:customStyle="1" w:styleId="Opis">
    <w:name w:val="Opis"/>
    <w:basedOn w:val="Normal"/>
    <w:rsid w:val="00A263AF"/>
    <w:pPr>
      <w:suppressLineNumbers/>
      <w:spacing w:before="120" w:after="120"/>
    </w:pPr>
    <w:rPr>
      <w:rFonts w:cs="Tahoma"/>
      <w:i/>
      <w:iCs/>
    </w:rPr>
  </w:style>
  <w:style w:type="paragraph" w:customStyle="1" w:styleId="Indeks">
    <w:name w:val="Indeks"/>
    <w:basedOn w:val="Normal"/>
    <w:rsid w:val="00A263AF"/>
    <w:pPr>
      <w:suppressLineNumbers/>
    </w:pPr>
    <w:rPr>
      <w:rFonts w:cs="Tahoma"/>
    </w:rPr>
  </w:style>
  <w:style w:type="table" w:styleId="TableGrid">
    <w:name w:val="Table Grid"/>
    <w:basedOn w:val="TableNormal"/>
    <w:rsid w:val="006D41F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5234B"/>
    <w:pPr>
      <w:suppressAutoHyphens w:val="0"/>
      <w:ind w:left="720"/>
    </w:pPr>
    <w:rPr>
      <w:rFonts w:eastAsia="Calibri"/>
      <w:lang w:eastAsia="hr-HR"/>
    </w:rPr>
  </w:style>
  <w:style w:type="paragraph" w:styleId="BalloonText">
    <w:name w:val="Balloon Text"/>
    <w:basedOn w:val="Normal"/>
    <w:link w:val="BalloonTextChar"/>
    <w:rsid w:val="00C5234B"/>
    <w:rPr>
      <w:rFonts w:ascii="Segoe UI" w:hAnsi="Segoe UI"/>
      <w:sz w:val="18"/>
      <w:szCs w:val="18"/>
    </w:rPr>
  </w:style>
  <w:style w:type="character" w:customStyle="1" w:styleId="BalloonTextChar">
    <w:name w:val="Balloon Text Char"/>
    <w:link w:val="BalloonText"/>
    <w:rsid w:val="00C5234B"/>
    <w:rPr>
      <w:rFonts w:ascii="Segoe UI" w:hAnsi="Segoe UI" w:cs="Segoe UI"/>
      <w:sz w:val="18"/>
      <w:szCs w:val="18"/>
      <w:lang w:eastAsia="ar-SA"/>
    </w:rPr>
  </w:style>
  <w:style w:type="paragraph" w:styleId="NoSpacing">
    <w:name w:val="No Spacing"/>
    <w:link w:val="NoSpacingChar"/>
    <w:qFormat/>
    <w:rsid w:val="009B1677"/>
    <w:rPr>
      <w:rFonts w:ascii="Calibri" w:hAnsi="Calibri"/>
      <w:sz w:val="22"/>
      <w:szCs w:val="22"/>
    </w:rPr>
  </w:style>
  <w:style w:type="character" w:customStyle="1" w:styleId="NoSpacingChar">
    <w:name w:val="No Spacing Char"/>
    <w:link w:val="NoSpacing"/>
    <w:locked/>
    <w:rsid w:val="009B1677"/>
    <w:rPr>
      <w:rFonts w:ascii="Calibri" w:hAnsi="Calibri"/>
      <w:sz w:val="22"/>
      <w:szCs w:val="22"/>
      <w:lang w:bidi="ar-SA"/>
    </w:rPr>
  </w:style>
  <w:style w:type="character" w:customStyle="1" w:styleId="Heading7Char">
    <w:name w:val="Heading 7 Char"/>
    <w:basedOn w:val="DefaultParagraphFont"/>
    <w:link w:val="Heading7"/>
    <w:rsid w:val="0027035D"/>
    <w:rPr>
      <w:sz w:val="24"/>
      <w:lang w:val="en-GB" w:eastAsia="ar-SA"/>
    </w:rPr>
  </w:style>
  <w:style w:type="character" w:styleId="Hyperlink">
    <w:name w:val="Hyperlink"/>
    <w:unhideWhenUsed/>
    <w:rsid w:val="0027035D"/>
    <w:rPr>
      <w:color w:val="0000FF"/>
      <w:u w:val="single"/>
    </w:rPr>
  </w:style>
  <w:style w:type="character" w:styleId="UnresolvedMention">
    <w:name w:val="Unresolved Mention"/>
    <w:basedOn w:val="DefaultParagraphFont"/>
    <w:uiPriority w:val="99"/>
    <w:semiHidden/>
    <w:unhideWhenUsed/>
    <w:rsid w:val="00E95EA6"/>
    <w:rPr>
      <w:color w:val="605E5C"/>
      <w:shd w:val="clear" w:color="auto" w:fill="E1DFDD"/>
    </w:rPr>
  </w:style>
  <w:style w:type="character" w:styleId="FollowedHyperlink">
    <w:name w:val="FollowedHyperlink"/>
    <w:basedOn w:val="DefaultParagraphFont"/>
    <w:semiHidden/>
    <w:unhideWhenUsed/>
    <w:rsid w:val="00E95E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47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n.pgz.hr/default.asp?Link=odluke&amp;izdanje=2249&amp;mjesto=51513&amp;odluka=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istijan.loncaric@omisalj.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56F47F-9C11-42E3-B120-5F48E9819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1585</Words>
  <Characters>9036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Opcina Omisalj</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Marohnić</dc:creator>
  <cp:lastModifiedBy>Kristijan Lončarić</cp:lastModifiedBy>
  <cp:revision>5</cp:revision>
  <cp:lastPrinted>2023-02-01T08:10:00Z</cp:lastPrinted>
  <dcterms:created xsi:type="dcterms:W3CDTF">2023-01-31T15:00:00Z</dcterms:created>
  <dcterms:modified xsi:type="dcterms:W3CDTF">2023-02-01T09:08:00Z</dcterms:modified>
</cp:coreProperties>
</file>